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58423" w14:textId="4047631D" w:rsidR="000D5DF1" w:rsidRPr="000970FF" w:rsidRDefault="000D5DF1">
      <w:pPr>
        <w:pStyle w:val="Title"/>
        <w:rPr>
          <w:i/>
          <w:sz w:val="24"/>
          <w:szCs w:val="24"/>
        </w:rPr>
      </w:pPr>
    </w:p>
    <w:p w14:paraId="370AEFA2" w14:textId="77777777" w:rsidR="00D91709" w:rsidRPr="000970FF" w:rsidRDefault="00D91709">
      <w:pPr>
        <w:pStyle w:val="Title"/>
        <w:rPr>
          <w:i/>
          <w:sz w:val="24"/>
          <w:szCs w:val="24"/>
        </w:rPr>
      </w:pPr>
      <w:r w:rsidRPr="000970FF">
        <w:rPr>
          <w:i/>
          <w:sz w:val="24"/>
          <w:szCs w:val="24"/>
        </w:rPr>
        <w:t>The School District of Philadelphia</w:t>
      </w:r>
    </w:p>
    <w:p w14:paraId="3997E72E" w14:textId="77777777" w:rsidR="004B69C1" w:rsidRPr="000970FF" w:rsidRDefault="004B69C1">
      <w:pPr>
        <w:pStyle w:val="Title"/>
        <w:rPr>
          <w:i/>
          <w:sz w:val="24"/>
          <w:szCs w:val="24"/>
        </w:rPr>
      </w:pPr>
      <w:r w:rsidRPr="000970FF">
        <w:rPr>
          <w:i/>
          <w:sz w:val="24"/>
          <w:szCs w:val="24"/>
        </w:rPr>
        <w:t>Overbrook High School</w:t>
      </w:r>
    </w:p>
    <w:p w14:paraId="138C9493" w14:textId="77777777" w:rsidR="002C41F8" w:rsidRPr="000970FF" w:rsidRDefault="002C41F8" w:rsidP="002C41F8">
      <w:pPr>
        <w:pStyle w:val="Title"/>
        <w:rPr>
          <w:i/>
          <w:sz w:val="24"/>
          <w:szCs w:val="24"/>
        </w:rPr>
      </w:pPr>
      <w:r w:rsidRPr="000970FF">
        <w:rPr>
          <w:i/>
          <w:sz w:val="24"/>
          <w:szCs w:val="24"/>
        </w:rPr>
        <w:t>The Castle on the Hill</w:t>
      </w:r>
    </w:p>
    <w:p w14:paraId="132C7C1C" w14:textId="77777777" w:rsidR="000D5BF2" w:rsidRPr="000970FF" w:rsidRDefault="000D5BF2" w:rsidP="002C41F8">
      <w:pPr>
        <w:pStyle w:val="Title"/>
        <w:rPr>
          <w:i/>
          <w:sz w:val="24"/>
          <w:szCs w:val="24"/>
        </w:rPr>
      </w:pPr>
    </w:p>
    <w:p w14:paraId="2CA1F432" w14:textId="77777777" w:rsidR="002C41F8" w:rsidRPr="000970FF" w:rsidRDefault="005949C2" w:rsidP="002C41F8">
      <w:pPr>
        <w:pStyle w:val="Title"/>
        <w:rPr>
          <w:i/>
          <w:iCs/>
          <w:sz w:val="24"/>
          <w:szCs w:val="24"/>
        </w:rPr>
      </w:pPr>
      <w:r w:rsidRPr="000970FF">
        <w:rPr>
          <w:i/>
          <w:iCs/>
          <w:sz w:val="24"/>
          <w:szCs w:val="24"/>
        </w:rPr>
        <w:t>“Transforming Lives,</w:t>
      </w:r>
      <w:r w:rsidR="000D5BF2" w:rsidRPr="000970FF">
        <w:rPr>
          <w:i/>
          <w:iCs/>
          <w:sz w:val="24"/>
          <w:szCs w:val="24"/>
        </w:rPr>
        <w:t xml:space="preserve"> Building Futures”</w:t>
      </w:r>
    </w:p>
    <w:p w14:paraId="5C21FA94" w14:textId="77777777" w:rsidR="002C41F8" w:rsidRPr="000970FF" w:rsidRDefault="002C41F8" w:rsidP="002C41F8">
      <w:pPr>
        <w:pStyle w:val="Title"/>
        <w:rPr>
          <w:sz w:val="24"/>
          <w:szCs w:val="24"/>
        </w:rPr>
      </w:pPr>
    </w:p>
    <w:p w14:paraId="1E96E67F" w14:textId="2064B59F" w:rsidR="002C41F8" w:rsidRPr="000970FF" w:rsidRDefault="002C41F8" w:rsidP="002C41F8">
      <w:pPr>
        <w:pStyle w:val="Title"/>
        <w:rPr>
          <w:sz w:val="24"/>
          <w:szCs w:val="24"/>
        </w:rPr>
      </w:pPr>
      <w:r w:rsidRPr="000970FF">
        <w:rPr>
          <w:sz w:val="24"/>
          <w:szCs w:val="24"/>
        </w:rPr>
        <w:t>5898 Lancaster Avenue</w:t>
      </w:r>
    </w:p>
    <w:p w14:paraId="1E154ABD" w14:textId="4752613D" w:rsidR="002C41F8" w:rsidRPr="000970FF" w:rsidRDefault="002C41F8" w:rsidP="002C41F8">
      <w:pPr>
        <w:pStyle w:val="Title"/>
        <w:rPr>
          <w:sz w:val="24"/>
          <w:szCs w:val="24"/>
        </w:rPr>
      </w:pPr>
      <w:r w:rsidRPr="000970FF">
        <w:rPr>
          <w:sz w:val="24"/>
          <w:szCs w:val="24"/>
        </w:rPr>
        <w:t>Philadelphia, PA 19131</w:t>
      </w:r>
    </w:p>
    <w:p w14:paraId="31E0FBC5" w14:textId="2D7D5212" w:rsidR="002C41F8" w:rsidRPr="000970FF" w:rsidRDefault="002C41F8" w:rsidP="002C41F8">
      <w:pPr>
        <w:pStyle w:val="Title"/>
        <w:rPr>
          <w:sz w:val="24"/>
          <w:szCs w:val="24"/>
        </w:rPr>
      </w:pPr>
      <w:r w:rsidRPr="000970FF">
        <w:rPr>
          <w:sz w:val="24"/>
          <w:szCs w:val="24"/>
        </w:rPr>
        <w:t>Phone: 215-</w:t>
      </w:r>
      <w:r w:rsidR="00F90438" w:rsidRPr="000970FF">
        <w:rPr>
          <w:sz w:val="24"/>
          <w:szCs w:val="24"/>
        </w:rPr>
        <w:t>400</w:t>
      </w:r>
      <w:r w:rsidRPr="000970FF">
        <w:rPr>
          <w:sz w:val="24"/>
          <w:szCs w:val="24"/>
        </w:rPr>
        <w:t>-</w:t>
      </w:r>
      <w:r w:rsidR="00F90438" w:rsidRPr="000970FF">
        <w:rPr>
          <w:sz w:val="24"/>
          <w:szCs w:val="24"/>
        </w:rPr>
        <w:t>7300</w:t>
      </w:r>
    </w:p>
    <w:p w14:paraId="1F277681" w14:textId="3E0DB6FA" w:rsidR="002C41F8" w:rsidRPr="000970FF" w:rsidRDefault="002C41F8" w:rsidP="002C41F8">
      <w:pPr>
        <w:pStyle w:val="Title"/>
        <w:rPr>
          <w:sz w:val="24"/>
          <w:szCs w:val="24"/>
        </w:rPr>
      </w:pPr>
      <w:r w:rsidRPr="000970FF">
        <w:rPr>
          <w:sz w:val="24"/>
          <w:szCs w:val="24"/>
        </w:rPr>
        <w:t>Fax: 215-</w:t>
      </w:r>
      <w:r w:rsidR="00F90438" w:rsidRPr="000970FF">
        <w:rPr>
          <w:sz w:val="24"/>
          <w:szCs w:val="24"/>
        </w:rPr>
        <w:t>400</w:t>
      </w:r>
      <w:r w:rsidRPr="000970FF">
        <w:rPr>
          <w:sz w:val="24"/>
          <w:szCs w:val="24"/>
        </w:rPr>
        <w:t>-</w:t>
      </w:r>
      <w:r w:rsidR="00F90438" w:rsidRPr="000970FF">
        <w:rPr>
          <w:sz w:val="24"/>
          <w:szCs w:val="24"/>
        </w:rPr>
        <w:t>730</w:t>
      </w:r>
      <w:r w:rsidR="00F0422E" w:rsidRPr="000970FF">
        <w:rPr>
          <w:sz w:val="24"/>
          <w:szCs w:val="24"/>
        </w:rPr>
        <w:t>1</w:t>
      </w:r>
    </w:p>
    <w:p w14:paraId="4581CF01" w14:textId="34E35128" w:rsidR="003C1923" w:rsidRPr="000970FF" w:rsidRDefault="003C1923" w:rsidP="003C1923">
      <w:pPr>
        <w:widowControl w:val="0"/>
        <w:autoSpaceDE w:val="0"/>
        <w:autoSpaceDN w:val="0"/>
        <w:adjustRightInd w:val="0"/>
        <w:spacing w:line="280" w:lineRule="atLeast"/>
        <w:jc w:val="center"/>
        <w:rPr>
          <w:rFonts w:ascii="Times" w:hAnsi="Times" w:cs="Times"/>
          <w:color w:val="000000"/>
          <w:szCs w:val="24"/>
        </w:rPr>
      </w:pPr>
    </w:p>
    <w:p w14:paraId="5DE03168" w14:textId="593F1383" w:rsidR="002C41F8" w:rsidRPr="000970FF" w:rsidRDefault="002C41F8">
      <w:pPr>
        <w:pStyle w:val="Title"/>
        <w:rPr>
          <w:sz w:val="24"/>
          <w:szCs w:val="24"/>
        </w:rPr>
      </w:pPr>
    </w:p>
    <w:p w14:paraId="12BF2438" w14:textId="551A03F4" w:rsidR="002C41F8" w:rsidRPr="000970FF" w:rsidRDefault="005C05B4" w:rsidP="005C05B4">
      <w:pPr>
        <w:pStyle w:val="Title"/>
        <w:rPr>
          <w:sz w:val="24"/>
          <w:szCs w:val="24"/>
        </w:rPr>
      </w:pPr>
      <w:r w:rsidRPr="000970FF">
        <w:rPr>
          <w:noProof/>
          <w:sz w:val="24"/>
          <w:szCs w:val="24"/>
        </w:rPr>
        <mc:AlternateContent>
          <mc:Choice Requires="wps">
            <w:drawing>
              <wp:anchor distT="0" distB="0" distL="114300" distR="114300" simplePos="0" relativeHeight="251662336" behindDoc="0" locked="0" layoutInCell="1" allowOverlap="1" wp14:anchorId="59B1DE14" wp14:editId="4F36186A">
                <wp:simplePos x="0" y="0"/>
                <wp:positionH relativeFrom="column">
                  <wp:posOffset>241935</wp:posOffset>
                </wp:positionH>
                <wp:positionV relativeFrom="paragraph">
                  <wp:posOffset>464820</wp:posOffset>
                </wp:positionV>
                <wp:extent cx="2439035" cy="1942465"/>
                <wp:effectExtent l="0" t="0" r="24765" b="13335"/>
                <wp:wrapSquare wrapText="bothSides"/>
                <wp:docPr id="19" name="Text Box 19"/>
                <wp:cNvGraphicFramePr/>
                <a:graphic xmlns:a="http://schemas.openxmlformats.org/drawingml/2006/main">
                  <a:graphicData uri="http://schemas.microsoft.com/office/word/2010/wordprocessingShape">
                    <wps:wsp>
                      <wps:cNvSpPr txBox="1"/>
                      <wps:spPr>
                        <a:xfrm>
                          <a:off x="0" y="0"/>
                          <a:ext cx="2439035" cy="1942465"/>
                        </a:xfrm>
                        <a:prstGeom prst="rect">
                          <a:avLst/>
                        </a:prstGeom>
                        <a:ln/>
                      </wps:spPr>
                      <wps:style>
                        <a:lnRef idx="2">
                          <a:schemeClr val="dk1"/>
                        </a:lnRef>
                        <a:fillRef idx="1">
                          <a:schemeClr val="lt1"/>
                        </a:fillRef>
                        <a:effectRef idx="0">
                          <a:schemeClr val="dk1"/>
                        </a:effectRef>
                        <a:fontRef idx="minor">
                          <a:schemeClr val="dk1"/>
                        </a:fontRef>
                      </wps:style>
                      <wps:txbx>
                        <w:txbxContent>
                          <w:p w14:paraId="0874F9FF" w14:textId="77777777" w:rsidR="0094258B" w:rsidRDefault="0094258B" w:rsidP="005C05B4">
                            <w:pPr>
                              <w:widowControl w:val="0"/>
                              <w:autoSpaceDE w:val="0"/>
                              <w:autoSpaceDN w:val="0"/>
                              <w:adjustRightInd w:val="0"/>
                              <w:spacing w:line="280" w:lineRule="atLeast"/>
                              <w:jc w:val="center"/>
                              <w:rPr>
                                <w:rFonts w:ascii="Times" w:hAnsi="Times" w:cs="Times"/>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58B">
                              <w:rPr>
                                <w:rFonts w:ascii="Times" w:hAnsi="Times" w:cs="Times"/>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w:t>
                            </w:r>
                          </w:p>
                          <w:p w14:paraId="0B912225" w14:textId="77777777" w:rsidR="0094258B" w:rsidRDefault="0094258B" w:rsidP="005C05B4">
                            <w:pPr>
                              <w:widowControl w:val="0"/>
                              <w:autoSpaceDE w:val="0"/>
                              <w:autoSpaceDN w:val="0"/>
                              <w:adjustRightInd w:val="0"/>
                              <w:spacing w:line="280" w:lineRule="atLeast"/>
                              <w:jc w:val="center"/>
                              <w:rPr>
                                <w:rFonts w:ascii="Times" w:hAnsi="Times" w:cs="Times"/>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58B">
                              <w:rPr>
                                <w:rFonts w:ascii="Times" w:hAnsi="Times" w:cs="Times"/>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w:t>
                            </w:r>
                          </w:p>
                          <w:p w14:paraId="18752FFD" w14:textId="59D7AC3F" w:rsidR="00B10390" w:rsidRPr="0094258B" w:rsidRDefault="0094258B" w:rsidP="005C05B4">
                            <w:pPr>
                              <w:widowControl w:val="0"/>
                              <w:autoSpaceDE w:val="0"/>
                              <w:autoSpaceDN w:val="0"/>
                              <w:adjustRightInd w:val="0"/>
                              <w:spacing w:line="280" w:lineRule="atLeast"/>
                              <w:jc w:val="center"/>
                              <w:rPr>
                                <w:rFonts w:ascii="Times" w:hAnsi="Times" w:cs="Times"/>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58B">
                              <w:rPr>
                                <w:rFonts w:ascii="Times" w:hAnsi="Times" w:cs="Times"/>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1DE14" id="_x0000_t202" coordsize="21600,21600" o:spt="202" path="m,l,21600r21600,l21600,xe">
                <v:stroke joinstyle="miter"/>
                <v:path gradientshapeok="t" o:connecttype="rect"/>
              </v:shapetype>
              <v:shape id="Text Box 19" o:spid="_x0000_s1026" type="#_x0000_t202" style="position:absolute;left:0;text-align:left;margin-left:19.05pt;margin-top:36.6pt;width:192.05pt;height:1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" fillcolor="white [3201]" strokecolor="black [3200]" strokeweight="2pt">
                <v:textbox>
                  <w:txbxContent>
                    <w:p w14:paraId="0874F9FF" w14:textId="77777777" w:rsidR="0094258B" w:rsidRDefault="0094258B" w:rsidP="005C05B4">
                      <w:pPr>
                        <w:widowControl w:val="0"/>
                        <w:autoSpaceDE w:val="0"/>
                        <w:autoSpaceDN w:val="0"/>
                        <w:adjustRightInd w:val="0"/>
                        <w:spacing w:line="280" w:lineRule="atLeast"/>
                        <w:jc w:val="center"/>
                        <w:rPr>
                          <w:rFonts w:ascii="Times" w:hAnsi="Times" w:cs="Times"/>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58B">
                        <w:rPr>
                          <w:rFonts w:ascii="Times" w:hAnsi="Times" w:cs="Times"/>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w:t>
                      </w:r>
                    </w:p>
                    <w:p w14:paraId="0B912225" w14:textId="77777777" w:rsidR="0094258B" w:rsidRDefault="0094258B" w:rsidP="005C05B4">
                      <w:pPr>
                        <w:widowControl w:val="0"/>
                        <w:autoSpaceDE w:val="0"/>
                        <w:autoSpaceDN w:val="0"/>
                        <w:adjustRightInd w:val="0"/>
                        <w:spacing w:line="280" w:lineRule="atLeast"/>
                        <w:jc w:val="center"/>
                        <w:rPr>
                          <w:rFonts w:ascii="Times" w:hAnsi="Times" w:cs="Times"/>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58B">
                        <w:rPr>
                          <w:rFonts w:ascii="Times" w:hAnsi="Times" w:cs="Times"/>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w:t>
                      </w:r>
                    </w:p>
                    <w:p w14:paraId="18752FFD" w14:textId="59D7AC3F" w:rsidR="00B10390" w:rsidRPr="0094258B" w:rsidRDefault="0094258B" w:rsidP="005C05B4">
                      <w:pPr>
                        <w:widowControl w:val="0"/>
                        <w:autoSpaceDE w:val="0"/>
                        <w:autoSpaceDN w:val="0"/>
                        <w:adjustRightInd w:val="0"/>
                        <w:spacing w:line="280" w:lineRule="atLeast"/>
                        <w:jc w:val="center"/>
                        <w:rPr>
                          <w:rFonts w:ascii="Times" w:hAnsi="Times" w:cs="Times"/>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58B">
                        <w:rPr>
                          <w:rFonts w:ascii="Times" w:hAnsi="Times" w:cs="Times"/>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w:t>
                      </w:r>
                    </w:p>
                  </w:txbxContent>
                </v:textbox>
                <w10:wrap type="square"/>
              </v:shape>
            </w:pict>
          </mc:Fallback>
        </mc:AlternateContent>
      </w:r>
      <w:r w:rsidRPr="000970FF">
        <w:rPr>
          <w:noProof/>
          <w:sz w:val="24"/>
          <w:szCs w:val="24"/>
        </w:rPr>
        <w:drawing>
          <wp:inline distT="0" distB="0" distL="0" distR="0" wp14:anchorId="09FED178" wp14:editId="65A2ACEF">
            <wp:extent cx="2887345" cy="4318657"/>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825" cy="4410614"/>
                    </a:xfrm>
                    <a:prstGeom prst="rect">
                      <a:avLst/>
                    </a:prstGeom>
                    <a:noFill/>
                    <a:ln>
                      <a:noFill/>
                    </a:ln>
                  </pic:spPr>
                </pic:pic>
              </a:graphicData>
            </a:graphic>
          </wp:inline>
        </w:drawing>
      </w:r>
    </w:p>
    <w:p w14:paraId="437139C6" w14:textId="77777777" w:rsidR="004B69C1" w:rsidRPr="000970FF" w:rsidRDefault="008C05C1">
      <w:pPr>
        <w:widowControl w:val="0"/>
        <w:tabs>
          <w:tab w:val="left" w:pos="0"/>
        </w:tabs>
        <w:autoSpaceDE w:val="0"/>
        <w:autoSpaceDN w:val="0"/>
        <w:adjustRightInd w:val="0"/>
        <w:spacing w:line="273" w:lineRule="atLeast"/>
        <w:ind w:left="630" w:hanging="630"/>
        <w:jc w:val="center"/>
        <w:rPr>
          <w:b/>
          <w:szCs w:val="24"/>
        </w:rPr>
      </w:pPr>
      <w:r>
        <w:rPr>
          <w:b/>
          <w:noProof/>
          <w:szCs w:val="24"/>
        </w:rPr>
        <w:pict w14:anchorId="75C62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48.5pt;margin-top:379.15pt;width:181.85pt;height:43.25pt;z-index:-251652096;mso-wrap-edited:f;mso-position-horizontal-relative:margin;mso-position-vertical-relative:margin" fillcolor="#333" strokecolor="gray" strokeweight="1.25pt">
            <v:shadow on="t" color="#4d4d4d" offset=",3pt"/>
            <v:textpath style="font-family:&quot;Times New Roman&quot;;font-size:32pt;font-weight:bold;font-style:italic;v-text-spacing:78650f;v-text-kern:t" trim="t" fitpath="t" string="Handbook"/>
            <w10:wrap anchorx="margin" anchory="margin"/>
          </v:shape>
        </w:pict>
      </w:r>
    </w:p>
    <w:p w14:paraId="6AB719FF" w14:textId="77777777" w:rsidR="005C05B4" w:rsidRPr="000970FF" w:rsidRDefault="005C05B4" w:rsidP="005C05B4">
      <w:pPr>
        <w:widowControl w:val="0"/>
        <w:tabs>
          <w:tab w:val="left" w:pos="0"/>
        </w:tabs>
        <w:autoSpaceDE w:val="0"/>
        <w:autoSpaceDN w:val="0"/>
        <w:adjustRightInd w:val="0"/>
        <w:spacing w:line="273" w:lineRule="atLeast"/>
        <w:ind w:left="630" w:hanging="630"/>
        <w:jc w:val="center"/>
        <w:rPr>
          <w:b/>
          <w:i/>
          <w:szCs w:val="24"/>
        </w:rPr>
      </w:pPr>
      <w:r w:rsidRPr="000970FF">
        <w:rPr>
          <w:b/>
          <w:i/>
          <w:szCs w:val="24"/>
        </w:rPr>
        <w:t>2018-2019</w:t>
      </w:r>
    </w:p>
    <w:p w14:paraId="5B106C57" w14:textId="52EE685A" w:rsidR="00D91709" w:rsidRPr="000970FF" w:rsidRDefault="00D91709">
      <w:pPr>
        <w:widowControl w:val="0"/>
        <w:tabs>
          <w:tab w:val="left" w:pos="0"/>
        </w:tabs>
        <w:autoSpaceDE w:val="0"/>
        <w:autoSpaceDN w:val="0"/>
        <w:adjustRightInd w:val="0"/>
        <w:spacing w:line="273" w:lineRule="atLeast"/>
        <w:ind w:left="630" w:hanging="630"/>
        <w:jc w:val="center"/>
        <w:rPr>
          <w:b/>
          <w:szCs w:val="24"/>
        </w:rPr>
      </w:pPr>
    </w:p>
    <w:p w14:paraId="7B9DEBE2" w14:textId="2A376075" w:rsidR="005C05B4" w:rsidRPr="000970FF" w:rsidRDefault="005C05B4">
      <w:pPr>
        <w:widowControl w:val="0"/>
        <w:tabs>
          <w:tab w:val="left" w:pos="0"/>
        </w:tabs>
        <w:autoSpaceDE w:val="0"/>
        <w:autoSpaceDN w:val="0"/>
        <w:adjustRightInd w:val="0"/>
        <w:spacing w:line="273" w:lineRule="atLeast"/>
        <w:ind w:left="630" w:hanging="630"/>
        <w:jc w:val="center"/>
        <w:rPr>
          <w:b/>
          <w:i/>
          <w:szCs w:val="24"/>
        </w:rPr>
      </w:pPr>
    </w:p>
    <w:p w14:paraId="746F2EFD" w14:textId="77777777" w:rsidR="005C05B4" w:rsidRPr="000970FF" w:rsidRDefault="005C05B4">
      <w:pPr>
        <w:widowControl w:val="0"/>
        <w:tabs>
          <w:tab w:val="left" w:pos="0"/>
        </w:tabs>
        <w:autoSpaceDE w:val="0"/>
        <w:autoSpaceDN w:val="0"/>
        <w:adjustRightInd w:val="0"/>
        <w:spacing w:line="273" w:lineRule="atLeast"/>
        <w:ind w:left="630" w:hanging="630"/>
        <w:jc w:val="center"/>
        <w:rPr>
          <w:b/>
          <w:i/>
          <w:szCs w:val="24"/>
        </w:rPr>
      </w:pPr>
    </w:p>
    <w:p w14:paraId="686AA3B5" w14:textId="77777777" w:rsidR="005C05B4" w:rsidRPr="000970FF" w:rsidRDefault="005C05B4">
      <w:pPr>
        <w:widowControl w:val="0"/>
        <w:tabs>
          <w:tab w:val="left" w:pos="0"/>
        </w:tabs>
        <w:autoSpaceDE w:val="0"/>
        <w:autoSpaceDN w:val="0"/>
        <w:adjustRightInd w:val="0"/>
        <w:spacing w:line="273" w:lineRule="atLeast"/>
        <w:ind w:left="630" w:hanging="630"/>
        <w:jc w:val="center"/>
        <w:rPr>
          <w:b/>
          <w:i/>
          <w:szCs w:val="24"/>
        </w:rPr>
      </w:pPr>
    </w:p>
    <w:p w14:paraId="5E174413" w14:textId="77777777" w:rsidR="005C05B4" w:rsidRDefault="005C05B4">
      <w:pPr>
        <w:widowControl w:val="0"/>
        <w:tabs>
          <w:tab w:val="left" w:pos="0"/>
        </w:tabs>
        <w:autoSpaceDE w:val="0"/>
        <w:autoSpaceDN w:val="0"/>
        <w:adjustRightInd w:val="0"/>
        <w:spacing w:line="273" w:lineRule="atLeast"/>
        <w:ind w:left="630" w:hanging="630"/>
        <w:jc w:val="center"/>
        <w:rPr>
          <w:b/>
          <w:i/>
          <w:szCs w:val="24"/>
        </w:rPr>
      </w:pPr>
    </w:p>
    <w:p w14:paraId="6B3A64C6" w14:textId="77777777" w:rsidR="000970FF" w:rsidRDefault="000970FF">
      <w:pPr>
        <w:widowControl w:val="0"/>
        <w:tabs>
          <w:tab w:val="left" w:pos="0"/>
        </w:tabs>
        <w:autoSpaceDE w:val="0"/>
        <w:autoSpaceDN w:val="0"/>
        <w:adjustRightInd w:val="0"/>
        <w:spacing w:line="273" w:lineRule="atLeast"/>
        <w:ind w:left="630" w:hanging="630"/>
        <w:jc w:val="center"/>
        <w:rPr>
          <w:b/>
          <w:i/>
          <w:szCs w:val="24"/>
        </w:rPr>
      </w:pPr>
    </w:p>
    <w:p w14:paraId="3A38ED1A" w14:textId="77777777" w:rsidR="000970FF" w:rsidRDefault="000970FF">
      <w:pPr>
        <w:widowControl w:val="0"/>
        <w:tabs>
          <w:tab w:val="left" w:pos="0"/>
        </w:tabs>
        <w:autoSpaceDE w:val="0"/>
        <w:autoSpaceDN w:val="0"/>
        <w:adjustRightInd w:val="0"/>
        <w:spacing w:line="273" w:lineRule="atLeast"/>
        <w:ind w:left="630" w:hanging="630"/>
        <w:jc w:val="center"/>
        <w:rPr>
          <w:b/>
          <w:i/>
          <w:szCs w:val="24"/>
        </w:rPr>
      </w:pPr>
    </w:p>
    <w:p w14:paraId="34ECCAF3" w14:textId="77777777" w:rsidR="000970FF" w:rsidRDefault="000970FF">
      <w:pPr>
        <w:widowControl w:val="0"/>
        <w:tabs>
          <w:tab w:val="left" w:pos="0"/>
        </w:tabs>
        <w:autoSpaceDE w:val="0"/>
        <w:autoSpaceDN w:val="0"/>
        <w:adjustRightInd w:val="0"/>
        <w:spacing w:line="273" w:lineRule="atLeast"/>
        <w:ind w:left="630" w:hanging="630"/>
        <w:jc w:val="center"/>
        <w:rPr>
          <w:b/>
          <w:i/>
          <w:szCs w:val="24"/>
        </w:rPr>
      </w:pPr>
    </w:p>
    <w:p w14:paraId="7B329135" w14:textId="77777777" w:rsidR="000970FF" w:rsidRDefault="000970FF">
      <w:pPr>
        <w:widowControl w:val="0"/>
        <w:tabs>
          <w:tab w:val="left" w:pos="0"/>
        </w:tabs>
        <w:autoSpaceDE w:val="0"/>
        <w:autoSpaceDN w:val="0"/>
        <w:adjustRightInd w:val="0"/>
        <w:spacing w:line="273" w:lineRule="atLeast"/>
        <w:ind w:left="630" w:hanging="630"/>
        <w:jc w:val="center"/>
        <w:rPr>
          <w:b/>
          <w:i/>
          <w:szCs w:val="24"/>
        </w:rPr>
      </w:pPr>
    </w:p>
    <w:p w14:paraId="5DF9A2A7" w14:textId="77777777" w:rsidR="000970FF" w:rsidRDefault="000970FF">
      <w:pPr>
        <w:widowControl w:val="0"/>
        <w:tabs>
          <w:tab w:val="left" w:pos="0"/>
        </w:tabs>
        <w:autoSpaceDE w:val="0"/>
        <w:autoSpaceDN w:val="0"/>
        <w:adjustRightInd w:val="0"/>
        <w:spacing w:line="273" w:lineRule="atLeast"/>
        <w:ind w:left="630" w:hanging="630"/>
        <w:jc w:val="center"/>
        <w:rPr>
          <w:b/>
          <w:i/>
          <w:szCs w:val="24"/>
        </w:rPr>
      </w:pPr>
    </w:p>
    <w:p w14:paraId="4CE1B902" w14:textId="77777777" w:rsidR="000970FF" w:rsidRDefault="000970FF">
      <w:pPr>
        <w:widowControl w:val="0"/>
        <w:tabs>
          <w:tab w:val="left" w:pos="0"/>
        </w:tabs>
        <w:autoSpaceDE w:val="0"/>
        <w:autoSpaceDN w:val="0"/>
        <w:adjustRightInd w:val="0"/>
        <w:spacing w:line="273" w:lineRule="atLeast"/>
        <w:ind w:left="630" w:hanging="630"/>
        <w:jc w:val="center"/>
        <w:rPr>
          <w:b/>
          <w:i/>
          <w:szCs w:val="24"/>
        </w:rPr>
      </w:pPr>
    </w:p>
    <w:p w14:paraId="0A83617D" w14:textId="77777777" w:rsidR="000970FF" w:rsidRPr="000970FF" w:rsidRDefault="000970FF">
      <w:pPr>
        <w:widowControl w:val="0"/>
        <w:tabs>
          <w:tab w:val="left" w:pos="0"/>
        </w:tabs>
        <w:autoSpaceDE w:val="0"/>
        <w:autoSpaceDN w:val="0"/>
        <w:adjustRightInd w:val="0"/>
        <w:spacing w:line="273" w:lineRule="atLeast"/>
        <w:ind w:left="630" w:hanging="630"/>
        <w:jc w:val="center"/>
        <w:rPr>
          <w:b/>
          <w:i/>
          <w:szCs w:val="24"/>
        </w:rPr>
      </w:pPr>
    </w:p>
    <w:p w14:paraId="3D9B6744" w14:textId="77777777" w:rsidR="005C05B4" w:rsidRPr="000970FF" w:rsidRDefault="005C05B4">
      <w:pPr>
        <w:widowControl w:val="0"/>
        <w:tabs>
          <w:tab w:val="left" w:pos="0"/>
        </w:tabs>
        <w:autoSpaceDE w:val="0"/>
        <w:autoSpaceDN w:val="0"/>
        <w:adjustRightInd w:val="0"/>
        <w:spacing w:line="273" w:lineRule="atLeast"/>
        <w:ind w:left="630" w:hanging="630"/>
        <w:jc w:val="center"/>
        <w:rPr>
          <w:b/>
          <w:i/>
          <w:szCs w:val="24"/>
        </w:rPr>
      </w:pPr>
    </w:p>
    <w:p w14:paraId="49F1E8C8" w14:textId="77777777" w:rsidR="00340680" w:rsidRPr="000970FF" w:rsidRDefault="00340680" w:rsidP="005C05B4">
      <w:pPr>
        <w:pStyle w:val="Heading8"/>
        <w:ind w:left="0" w:firstLine="0"/>
        <w:jc w:val="left"/>
        <w:rPr>
          <w:rFonts w:ascii="Palatino" w:hAnsi="Palatino"/>
          <w:b w:val="0"/>
          <w:iCs/>
          <w:szCs w:val="24"/>
          <w:u w:val="none"/>
        </w:rPr>
      </w:pPr>
      <w:r w:rsidRPr="000970FF">
        <w:rPr>
          <w:rFonts w:ascii="Palatino" w:hAnsi="Palatino"/>
          <w:b w:val="0"/>
          <w:iCs/>
          <w:szCs w:val="24"/>
          <w:u w:val="none"/>
        </w:rPr>
        <w:t>To Our Overbrook Parents and Students:</w:t>
      </w:r>
    </w:p>
    <w:p w14:paraId="607C0CB5" w14:textId="77777777" w:rsidR="00340680" w:rsidRPr="000970FF" w:rsidRDefault="00340680" w:rsidP="00340680">
      <w:pPr>
        <w:pStyle w:val="Heading8"/>
        <w:jc w:val="left"/>
        <w:rPr>
          <w:rFonts w:ascii="Palatino" w:hAnsi="Palatino"/>
          <w:b w:val="0"/>
          <w:iCs/>
          <w:szCs w:val="24"/>
          <w:u w:val="none"/>
        </w:rPr>
      </w:pPr>
    </w:p>
    <w:p w14:paraId="1200639C" w14:textId="77777777" w:rsidR="00340680" w:rsidRPr="000970FF" w:rsidRDefault="00340680" w:rsidP="00340680">
      <w:pPr>
        <w:pStyle w:val="Heading8"/>
        <w:tabs>
          <w:tab w:val="left" w:pos="180"/>
          <w:tab w:val="left" w:pos="720"/>
        </w:tabs>
        <w:ind w:left="0" w:firstLine="0"/>
        <w:jc w:val="left"/>
        <w:rPr>
          <w:rFonts w:ascii="Palatino" w:hAnsi="Palatino"/>
          <w:b w:val="0"/>
          <w:iCs/>
          <w:szCs w:val="24"/>
          <w:u w:val="none"/>
        </w:rPr>
      </w:pPr>
      <w:r w:rsidRPr="000970FF">
        <w:rPr>
          <w:rFonts w:ascii="Palatino" w:hAnsi="Palatino"/>
          <w:b w:val="0"/>
          <w:iCs/>
          <w:szCs w:val="24"/>
          <w:u w:val="none"/>
        </w:rPr>
        <w:t>Welcome back! This year promises to be an even more exciting year as we continue to build on the many successes that we have achieved in a short time.</w:t>
      </w:r>
    </w:p>
    <w:p w14:paraId="33FA01B5" w14:textId="77777777" w:rsidR="00340680" w:rsidRPr="000970FF" w:rsidRDefault="00340680" w:rsidP="00340680">
      <w:pPr>
        <w:pStyle w:val="Heading8"/>
        <w:tabs>
          <w:tab w:val="left" w:pos="180"/>
          <w:tab w:val="left" w:pos="720"/>
        </w:tabs>
        <w:ind w:left="0" w:firstLine="0"/>
        <w:jc w:val="left"/>
        <w:rPr>
          <w:rFonts w:ascii="Palatino" w:hAnsi="Palatino"/>
          <w:b w:val="0"/>
          <w:iCs/>
          <w:szCs w:val="24"/>
          <w:u w:val="none"/>
        </w:rPr>
      </w:pPr>
    </w:p>
    <w:p w14:paraId="192052C6" w14:textId="77777777" w:rsidR="00340680" w:rsidRPr="000970FF" w:rsidRDefault="00340680" w:rsidP="00340680">
      <w:pPr>
        <w:pStyle w:val="Heading8"/>
        <w:tabs>
          <w:tab w:val="left" w:pos="180"/>
          <w:tab w:val="left" w:pos="720"/>
        </w:tabs>
        <w:ind w:left="0" w:firstLine="0"/>
        <w:jc w:val="left"/>
        <w:rPr>
          <w:rFonts w:ascii="Palatino" w:hAnsi="Palatino"/>
          <w:b w:val="0"/>
          <w:iCs/>
          <w:szCs w:val="24"/>
          <w:u w:val="none"/>
        </w:rPr>
      </w:pPr>
      <w:r w:rsidRPr="000970FF">
        <w:rPr>
          <w:rFonts w:ascii="Palatino" w:hAnsi="Palatino"/>
          <w:b w:val="0"/>
          <w:iCs/>
          <w:szCs w:val="24"/>
          <w:u w:val="none"/>
        </w:rPr>
        <w:t>This handbook was carefully prepared to give you, the parent and student, information that will guide you through the school year. In high school</w:t>
      </w:r>
      <w:r w:rsidR="005949C2" w:rsidRPr="000970FF">
        <w:rPr>
          <w:rFonts w:ascii="Palatino" w:hAnsi="Palatino"/>
          <w:b w:val="0"/>
          <w:iCs/>
          <w:szCs w:val="24"/>
          <w:u w:val="none"/>
        </w:rPr>
        <w:t xml:space="preserve">, </w:t>
      </w:r>
      <w:r w:rsidRPr="000970FF">
        <w:rPr>
          <w:rFonts w:ascii="Palatino" w:hAnsi="Palatino"/>
          <w:b w:val="0"/>
          <w:iCs/>
          <w:szCs w:val="24"/>
          <w:u w:val="none"/>
        </w:rPr>
        <w:t xml:space="preserve">students will have more freedom and independence than </w:t>
      </w:r>
      <w:r w:rsidR="001C78F4" w:rsidRPr="000970FF">
        <w:rPr>
          <w:rFonts w:ascii="Palatino" w:hAnsi="Palatino"/>
          <w:b w:val="0"/>
          <w:iCs/>
          <w:szCs w:val="24"/>
          <w:u w:val="none"/>
        </w:rPr>
        <w:t>they</w:t>
      </w:r>
      <w:r w:rsidRPr="000970FF">
        <w:rPr>
          <w:rFonts w:ascii="Palatino" w:hAnsi="Palatino"/>
          <w:b w:val="0"/>
          <w:iCs/>
          <w:szCs w:val="24"/>
          <w:u w:val="none"/>
        </w:rPr>
        <w:t xml:space="preserve"> have ever had before. With this greater freedom and independence comes greater responsibility. Students are required to make lots of decisions in high school, and students must accept responsibility for their actions.</w:t>
      </w:r>
    </w:p>
    <w:p w14:paraId="08143D7D" w14:textId="77777777" w:rsidR="00340680" w:rsidRPr="000970FF" w:rsidRDefault="00340680" w:rsidP="00340680">
      <w:pPr>
        <w:pStyle w:val="Heading8"/>
        <w:tabs>
          <w:tab w:val="left" w:pos="180"/>
          <w:tab w:val="left" w:pos="720"/>
        </w:tabs>
        <w:ind w:left="0" w:firstLine="0"/>
        <w:jc w:val="left"/>
        <w:rPr>
          <w:rFonts w:ascii="Palatino" w:hAnsi="Palatino"/>
          <w:b w:val="0"/>
          <w:iCs/>
          <w:szCs w:val="24"/>
          <w:u w:val="none"/>
        </w:rPr>
      </w:pPr>
    </w:p>
    <w:p w14:paraId="0B87A9CC" w14:textId="77777777" w:rsidR="00340680" w:rsidRPr="000970FF" w:rsidRDefault="00340680" w:rsidP="00340680">
      <w:pPr>
        <w:pStyle w:val="Heading8"/>
        <w:tabs>
          <w:tab w:val="left" w:pos="180"/>
          <w:tab w:val="left" w:pos="720"/>
        </w:tabs>
        <w:ind w:left="0" w:firstLine="0"/>
        <w:jc w:val="left"/>
        <w:rPr>
          <w:rFonts w:ascii="Palatino" w:hAnsi="Palatino"/>
          <w:b w:val="0"/>
          <w:iCs/>
          <w:szCs w:val="24"/>
          <w:u w:val="none"/>
        </w:rPr>
      </w:pPr>
      <w:r w:rsidRPr="000970FF">
        <w:rPr>
          <w:rFonts w:ascii="Palatino" w:hAnsi="Palatino"/>
          <w:b w:val="0"/>
          <w:iCs/>
          <w:szCs w:val="24"/>
          <w:u w:val="none"/>
        </w:rPr>
        <w:t>This handbook outlines all procedures, policies, and rules specific to Overbrook High School. School rules are really “life rules.” When you have a job</w:t>
      </w:r>
      <w:r w:rsidR="005949C2" w:rsidRPr="000970FF">
        <w:rPr>
          <w:rFonts w:ascii="Palatino" w:hAnsi="Palatino"/>
          <w:b w:val="0"/>
          <w:iCs/>
          <w:szCs w:val="24"/>
          <w:u w:val="none"/>
        </w:rPr>
        <w:t>,</w:t>
      </w:r>
      <w:r w:rsidRPr="000970FF">
        <w:rPr>
          <w:rFonts w:ascii="Palatino" w:hAnsi="Palatino"/>
          <w:b w:val="0"/>
          <w:iCs/>
          <w:szCs w:val="24"/>
          <w:u w:val="none"/>
        </w:rPr>
        <w:t xml:space="preserve"> you are expected to be there every day. You are expected to be there on time, to dress appropriately, and to be courteous to the people around you. You are expected to give your best</w:t>
      </w:r>
      <w:r w:rsidR="001C78F4" w:rsidRPr="000970FF">
        <w:rPr>
          <w:rFonts w:ascii="Palatino" w:hAnsi="Palatino"/>
          <w:b w:val="0"/>
          <w:iCs/>
          <w:szCs w:val="24"/>
          <w:u w:val="none"/>
        </w:rPr>
        <w:t xml:space="preserve"> effort each day. We are asking all students</w:t>
      </w:r>
      <w:r w:rsidRPr="000970FF">
        <w:rPr>
          <w:rFonts w:ascii="Palatino" w:hAnsi="Palatino"/>
          <w:b w:val="0"/>
          <w:iCs/>
          <w:szCs w:val="24"/>
          <w:u w:val="none"/>
        </w:rPr>
        <w:t xml:space="preserve"> to do the same here.</w:t>
      </w:r>
    </w:p>
    <w:p w14:paraId="6E89B23A" w14:textId="77777777" w:rsidR="00340680" w:rsidRPr="000970FF" w:rsidRDefault="00340680" w:rsidP="00340680">
      <w:pPr>
        <w:pStyle w:val="Heading8"/>
        <w:tabs>
          <w:tab w:val="left" w:pos="180"/>
          <w:tab w:val="left" w:pos="720"/>
        </w:tabs>
        <w:ind w:left="0" w:firstLine="0"/>
        <w:jc w:val="left"/>
        <w:rPr>
          <w:rFonts w:ascii="Palatino" w:hAnsi="Palatino"/>
          <w:b w:val="0"/>
          <w:iCs/>
          <w:szCs w:val="24"/>
          <w:u w:val="none"/>
        </w:rPr>
      </w:pPr>
    </w:p>
    <w:p w14:paraId="338740F9" w14:textId="77777777" w:rsidR="00340680" w:rsidRPr="000970FF" w:rsidRDefault="00340680" w:rsidP="00340680">
      <w:pPr>
        <w:pStyle w:val="Heading8"/>
        <w:tabs>
          <w:tab w:val="left" w:pos="180"/>
          <w:tab w:val="left" w:pos="720"/>
        </w:tabs>
        <w:ind w:left="0" w:firstLine="0"/>
        <w:jc w:val="left"/>
        <w:rPr>
          <w:rFonts w:ascii="Palatino" w:hAnsi="Palatino"/>
          <w:b w:val="0"/>
          <w:iCs/>
          <w:szCs w:val="24"/>
          <w:u w:val="none"/>
        </w:rPr>
      </w:pPr>
      <w:r w:rsidRPr="000970FF">
        <w:rPr>
          <w:rFonts w:ascii="Palatino" w:hAnsi="Palatino"/>
          <w:b w:val="0"/>
          <w:iCs/>
          <w:szCs w:val="24"/>
          <w:u w:val="none"/>
        </w:rPr>
        <w:t xml:space="preserve">There is nothing more important to us than </w:t>
      </w:r>
      <w:r w:rsidRPr="000970FF">
        <w:rPr>
          <w:rFonts w:ascii="Palatino" w:hAnsi="Palatino"/>
          <w:iCs/>
          <w:szCs w:val="24"/>
          <w:u w:val="none"/>
        </w:rPr>
        <w:t>our parents and students</w:t>
      </w:r>
      <w:r w:rsidRPr="000970FF">
        <w:rPr>
          <w:rFonts w:ascii="Palatino" w:hAnsi="Palatino"/>
          <w:b w:val="0"/>
          <w:iCs/>
          <w:szCs w:val="24"/>
          <w:u w:val="none"/>
        </w:rPr>
        <w:t xml:space="preserve">. We are committed to providing students with an optimum learning environment where excellence is the standard. </w:t>
      </w:r>
    </w:p>
    <w:p w14:paraId="66D46B7E" w14:textId="77777777" w:rsidR="00340680" w:rsidRPr="000970FF" w:rsidRDefault="00340680" w:rsidP="00340680">
      <w:pPr>
        <w:pStyle w:val="Heading8"/>
        <w:tabs>
          <w:tab w:val="left" w:pos="180"/>
          <w:tab w:val="left" w:pos="720"/>
        </w:tabs>
        <w:ind w:left="0" w:firstLine="0"/>
        <w:jc w:val="left"/>
        <w:rPr>
          <w:rFonts w:ascii="Palatino" w:hAnsi="Palatino"/>
          <w:b w:val="0"/>
          <w:iCs/>
          <w:szCs w:val="24"/>
          <w:highlight w:val="red"/>
          <w:u w:val="none"/>
        </w:rPr>
      </w:pPr>
    </w:p>
    <w:p w14:paraId="7E2CB535" w14:textId="77777777" w:rsidR="004B69C1" w:rsidRPr="000970FF" w:rsidRDefault="00A7696C" w:rsidP="00A7696C">
      <w:pPr>
        <w:pStyle w:val="Heading8"/>
        <w:tabs>
          <w:tab w:val="left" w:pos="180"/>
          <w:tab w:val="left" w:pos="720"/>
        </w:tabs>
        <w:ind w:left="0" w:firstLine="0"/>
        <w:jc w:val="left"/>
        <w:rPr>
          <w:b w:val="0"/>
          <w:i w:val="0"/>
          <w:szCs w:val="24"/>
          <w:u w:val="none"/>
        </w:rPr>
      </w:pPr>
      <w:r w:rsidRPr="000970FF">
        <w:rPr>
          <w:rFonts w:ascii="Palatino" w:hAnsi="Palatino"/>
          <w:b w:val="0"/>
          <w:iCs/>
          <w:szCs w:val="24"/>
          <w:u w:val="none"/>
        </w:rPr>
        <w:t>Ms. Y. Jackson, Principal</w:t>
      </w:r>
    </w:p>
    <w:p w14:paraId="1430BCCD" w14:textId="77777777" w:rsidR="00340680" w:rsidRPr="000970FF" w:rsidRDefault="00340680" w:rsidP="00340680">
      <w:pPr>
        <w:rPr>
          <w:szCs w:val="24"/>
        </w:rPr>
      </w:pPr>
    </w:p>
    <w:p w14:paraId="2CC7B268" w14:textId="74EA3ED1" w:rsidR="000D5DF1" w:rsidRPr="000970FF" w:rsidRDefault="000D5DF1">
      <w:pPr>
        <w:pStyle w:val="Heading8"/>
        <w:tabs>
          <w:tab w:val="left" w:pos="180"/>
          <w:tab w:val="left" w:pos="720"/>
        </w:tabs>
        <w:ind w:left="0" w:firstLine="0"/>
        <w:rPr>
          <w:i w:val="0"/>
          <w:szCs w:val="24"/>
          <w:u w:val="none"/>
        </w:rPr>
      </w:pPr>
    </w:p>
    <w:p w14:paraId="04140086" w14:textId="2C5CEDBD" w:rsidR="004B69C1" w:rsidRPr="000970FF" w:rsidRDefault="004B69C1">
      <w:pPr>
        <w:pStyle w:val="Heading8"/>
        <w:tabs>
          <w:tab w:val="left" w:pos="180"/>
          <w:tab w:val="left" w:pos="720"/>
        </w:tabs>
        <w:ind w:left="0" w:firstLine="0"/>
        <w:rPr>
          <w:i w:val="0"/>
          <w:szCs w:val="24"/>
          <w:u w:val="none"/>
        </w:rPr>
      </w:pPr>
      <w:r w:rsidRPr="000970FF">
        <w:rPr>
          <w:i w:val="0"/>
          <w:szCs w:val="24"/>
          <w:u w:val="none"/>
        </w:rPr>
        <w:t>Overbrook High School</w:t>
      </w:r>
    </w:p>
    <w:p w14:paraId="0E64C5C3" w14:textId="0959ADFC" w:rsidR="004B69C1" w:rsidRPr="000970FF" w:rsidRDefault="004B69C1">
      <w:pPr>
        <w:pStyle w:val="Heading8"/>
        <w:tabs>
          <w:tab w:val="left" w:pos="180"/>
          <w:tab w:val="left" w:pos="720"/>
        </w:tabs>
        <w:ind w:left="0" w:firstLine="0"/>
        <w:rPr>
          <w:szCs w:val="24"/>
          <w:u w:val="none"/>
        </w:rPr>
      </w:pPr>
    </w:p>
    <w:p w14:paraId="5FC5FFC7" w14:textId="32456AE0" w:rsidR="004B69C1" w:rsidRPr="000970FF" w:rsidRDefault="004B69C1" w:rsidP="004675B6">
      <w:pPr>
        <w:pStyle w:val="Heading8"/>
        <w:tabs>
          <w:tab w:val="left" w:pos="180"/>
          <w:tab w:val="left" w:pos="720"/>
        </w:tabs>
        <w:ind w:left="0" w:firstLine="0"/>
        <w:rPr>
          <w:b w:val="0"/>
          <w:bCs/>
          <w:szCs w:val="24"/>
          <w:u w:val="none"/>
        </w:rPr>
      </w:pPr>
      <w:r w:rsidRPr="000970FF">
        <w:rPr>
          <w:szCs w:val="24"/>
          <w:u w:val="none"/>
        </w:rPr>
        <w:t>“The Castle on the Hill”</w:t>
      </w:r>
    </w:p>
    <w:p w14:paraId="28683B62" w14:textId="77777777" w:rsidR="004675B6" w:rsidRPr="000970FF" w:rsidRDefault="004675B6" w:rsidP="004675B6">
      <w:pPr>
        <w:jc w:val="center"/>
        <w:rPr>
          <w:b/>
          <w:szCs w:val="24"/>
          <w:u w:val="single"/>
        </w:rPr>
      </w:pPr>
    </w:p>
    <w:p w14:paraId="08BFF165" w14:textId="7D25D2E6" w:rsidR="004675B6" w:rsidRPr="000970FF" w:rsidRDefault="004675B6" w:rsidP="004675B6">
      <w:pPr>
        <w:jc w:val="center"/>
        <w:rPr>
          <w:b/>
          <w:szCs w:val="24"/>
          <w:u w:val="single"/>
        </w:rPr>
      </w:pPr>
      <w:r w:rsidRPr="000970FF">
        <w:rPr>
          <w:b/>
          <w:szCs w:val="24"/>
          <w:u w:val="single"/>
        </w:rPr>
        <w:t>MISSION</w:t>
      </w:r>
    </w:p>
    <w:p w14:paraId="469C5322" w14:textId="629EEC13" w:rsidR="004675B6" w:rsidRPr="000970FF" w:rsidRDefault="004675B6" w:rsidP="004675B6">
      <w:pPr>
        <w:rPr>
          <w:szCs w:val="24"/>
        </w:rPr>
      </w:pPr>
      <w:r w:rsidRPr="000970FF">
        <w:rPr>
          <w:szCs w:val="24"/>
        </w:rPr>
        <w:t>Overbrook High School fosters a community built on respect, accountability, ownership, and building skills to prepare and inspire life-long learners.</w:t>
      </w:r>
    </w:p>
    <w:p w14:paraId="0636A438" w14:textId="77777777" w:rsidR="004675B6" w:rsidRPr="000970FF" w:rsidRDefault="004675B6" w:rsidP="004675B6">
      <w:pPr>
        <w:rPr>
          <w:szCs w:val="24"/>
        </w:rPr>
      </w:pPr>
    </w:p>
    <w:p w14:paraId="5A0E4507" w14:textId="7946B3AF" w:rsidR="004B69C1" w:rsidRPr="000970FF" w:rsidRDefault="004675B6" w:rsidP="004675B6">
      <w:pPr>
        <w:pStyle w:val="Heading8"/>
        <w:tabs>
          <w:tab w:val="left" w:pos="180"/>
          <w:tab w:val="left" w:pos="720"/>
        </w:tabs>
        <w:ind w:left="0" w:firstLine="0"/>
        <w:rPr>
          <w:i w:val="0"/>
          <w:szCs w:val="24"/>
        </w:rPr>
      </w:pPr>
      <w:r w:rsidRPr="000970FF">
        <w:rPr>
          <w:i w:val="0"/>
          <w:szCs w:val="24"/>
        </w:rPr>
        <w:t>VISION</w:t>
      </w:r>
    </w:p>
    <w:p w14:paraId="0622F5A6" w14:textId="77777777" w:rsidR="004675B6" w:rsidRPr="000970FF" w:rsidRDefault="004675B6" w:rsidP="004675B6">
      <w:pPr>
        <w:rPr>
          <w:szCs w:val="24"/>
        </w:rPr>
      </w:pPr>
      <w:r w:rsidRPr="000970FF">
        <w:rPr>
          <w:szCs w:val="24"/>
        </w:rPr>
        <w:t>The “Castle on the Hill” will provide a safe, respectful and accountable learning environment, where strong relationships are built amongst families, students, staff and community partners. These relationships enable “THE ENTIRE STAFF” to set high and personalized expectations for all students. Overbrook High School will provide multiple pathways that nurture our students’ social-emotional, physical, and intellectual growth. We stand firm on our mission to inspire our students to acquire the skills they need after graduation to become responsible citizens, lifelong learners, and leaders in the global community.</w:t>
      </w:r>
    </w:p>
    <w:p w14:paraId="707B0F5B" w14:textId="4C0D4A04" w:rsidR="004B69C1" w:rsidRPr="000970FF" w:rsidRDefault="004B69C1">
      <w:pPr>
        <w:rPr>
          <w:szCs w:val="24"/>
        </w:rPr>
      </w:pPr>
    </w:p>
    <w:p w14:paraId="4DC263A6" w14:textId="77777777" w:rsidR="004B69C1" w:rsidRPr="000970FF" w:rsidRDefault="00A9235A" w:rsidP="00AB26D6">
      <w:pPr>
        <w:pStyle w:val="Heading8"/>
        <w:tabs>
          <w:tab w:val="left" w:pos="180"/>
          <w:tab w:val="left" w:pos="720"/>
        </w:tabs>
        <w:ind w:left="0" w:firstLine="0"/>
        <w:jc w:val="left"/>
        <w:rPr>
          <w:i w:val="0"/>
          <w:szCs w:val="24"/>
          <w:u w:val="none"/>
        </w:rPr>
      </w:pPr>
      <w:r w:rsidRPr="000970FF">
        <w:rPr>
          <w:i w:val="0"/>
          <w:noProof/>
          <w:szCs w:val="24"/>
        </w:rPr>
        <w:drawing>
          <wp:anchor distT="0" distB="0" distL="114300" distR="114300" simplePos="0" relativeHeight="251651072" behindDoc="1" locked="0" layoutInCell="1" allowOverlap="1" wp14:anchorId="14778B57" wp14:editId="492944C6">
            <wp:simplePos x="0" y="0"/>
            <wp:positionH relativeFrom="column">
              <wp:posOffset>671830</wp:posOffset>
            </wp:positionH>
            <wp:positionV relativeFrom="paragraph">
              <wp:posOffset>127635</wp:posOffset>
            </wp:positionV>
            <wp:extent cx="2066290" cy="1557655"/>
            <wp:effectExtent l="19050" t="0" r="0" b="0"/>
            <wp:wrapNone/>
            <wp:docPr id="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066290" cy="1557655"/>
                    </a:xfrm>
                    <a:prstGeom prst="rect">
                      <a:avLst/>
                    </a:prstGeom>
                    <a:noFill/>
                    <a:ln w="9525">
                      <a:noFill/>
                      <a:miter lim="800000"/>
                      <a:headEnd/>
                      <a:tailEnd/>
                    </a:ln>
                  </pic:spPr>
                </pic:pic>
              </a:graphicData>
            </a:graphic>
          </wp:anchor>
        </w:drawing>
      </w:r>
    </w:p>
    <w:p w14:paraId="3575C8AC" w14:textId="77777777" w:rsidR="004B69C1" w:rsidRPr="000970FF" w:rsidRDefault="004B69C1">
      <w:pPr>
        <w:rPr>
          <w:szCs w:val="24"/>
        </w:rPr>
      </w:pPr>
    </w:p>
    <w:p w14:paraId="02A04182" w14:textId="77777777" w:rsidR="004B69C1" w:rsidRPr="000970FF" w:rsidRDefault="004B69C1">
      <w:pPr>
        <w:rPr>
          <w:szCs w:val="24"/>
        </w:rPr>
      </w:pPr>
    </w:p>
    <w:p w14:paraId="58FDD597" w14:textId="77777777" w:rsidR="004B69C1" w:rsidRPr="000970FF" w:rsidRDefault="004B69C1">
      <w:pPr>
        <w:rPr>
          <w:szCs w:val="24"/>
        </w:rPr>
      </w:pPr>
    </w:p>
    <w:p w14:paraId="1CF7F8FF" w14:textId="77777777" w:rsidR="004B69C1" w:rsidRPr="000970FF" w:rsidRDefault="004B69C1">
      <w:pPr>
        <w:rPr>
          <w:szCs w:val="24"/>
        </w:rPr>
      </w:pPr>
    </w:p>
    <w:p w14:paraId="701811C5" w14:textId="77777777" w:rsidR="004B69C1" w:rsidRPr="000970FF" w:rsidRDefault="004B69C1">
      <w:pPr>
        <w:rPr>
          <w:szCs w:val="24"/>
        </w:rPr>
      </w:pPr>
    </w:p>
    <w:p w14:paraId="666EA92D" w14:textId="77777777" w:rsidR="004B69C1" w:rsidRPr="000970FF" w:rsidRDefault="004B69C1">
      <w:pPr>
        <w:rPr>
          <w:szCs w:val="24"/>
        </w:rPr>
      </w:pPr>
    </w:p>
    <w:p w14:paraId="3E5D11DE" w14:textId="77777777" w:rsidR="004B69C1" w:rsidRPr="000970FF" w:rsidRDefault="004B69C1">
      <w:pPr>
        <w:rPr>
          <w:szCs w:val="24"/>
        </w:rPr>
      </w:pPr>
    </w:p>
    <w:p w14:paraId="1383486B" w14:textId="77777777" w:rsidR="004B69C1" w:rsidRPr="000970FF" w:rsidRDefault="004B69C1">
      <w:pPr>
        <w:rPr>
          <w:szCs w:val="24"/>
        </w:rPr>
      </w:pPr>
    </w:p>
    <w:p w14:paraId="2E7DF163" w14:textId="77777777" w:rsidR="004B69C1" w:rsidRPr="000970FF" w:rsidRDefault="004B69C1">
      <w:pPr>
        <w:rPr>
          <w:szCs w:val="24"/>
        </w:rPr>
      </w:pPr>
    </w:p>
    <w:p w14:paraId="30A22581" w14:textId="77777777" w:rsidR="004B69C1" w:rsidRPr="000970FF" w:rsidRDefault="004B69C1">
      <w:pPr>
        <w:jc w:val="center"/>
        <w:rPr>
          <w:b/>
          <w:i/>
          <w:szCs w:val="24"/>
        </w:rPr>
      </w:pPr>
    </w:p>
    <w:p w14:paraId="578584BA" w14:textId="77777777" w:rsidR="004B69C1" w:rsidRPr="000970FF" w:rsidRDefault="004B69C1">
      <w:pPr>
        <w:jc w:val="center"/>
        <w:rPr>
          <w:b/>
          <w:i/>
          <w:iCs/>
          <w:szCs w:val="24"/>
        </w:rPr>
      </w:pPr>
    </w:p>
    <w:p w14:paraId="3841BC9F" w14:textId="77777777" w:rsidR="004B69C1" w:rsidRPr="000970FF" w:rsidRDefault="004B69C1">
      <w:pPr>
        <w:jc w:val="center"/>
        <w:rPr>
          <w:b/>
          <w:i/>
          <w:iCs/>
          <w:szCs w:val="24"/>
        </w:rPr>
      </w:pPr>
    </w:p>
    <w:p w14:paraId="4A080E46" w14:textId="77777777" w:rsidR="00995015" w:rsidRPr="000970FF" w:rsidRDefault="00995015">
      <w:pPr>
        <w:jc w:val="center"/>
        <w:rPr>
          <w:b/>
          <w:i/>
          <w:iCs/>
          <w:szCs w:val="24"/>
        </w:rPr>
      </w:pPr>
    </w:p>
    <w:p w14:paraId="40229455" w14:textId="77777777" w:rsidR="00995015" w:rsidRPr="000970FF" w:rsidRDefault="00995015" w:rsidP="000970FF">
      <w:pPr>
        <w:rPr>
          <w:b/>
          <w:i/>
          <w:iCs/>
          <w:szCs w:val="24"/>
        </w:rPr>
      </w:pPr>
    </w:p>
    <w:p w14:paraId="0F4D0912" w14:textId="77777777" w:rsidR="00995015" w:rsidRPr="000970FF" w:rsidRDefault="00995015">
      <w:pPr>
        <w:jc w:val="center"/>
        <w:rPr>
          <w:b/>
          <w:i/>
          <w:iCs/>
          <w:szCs w:val="24"/>
        </w:rPr>
      </w:pPr>
    </w:p>
    <w:p w14:paraId="78507446" w14:textId="209F6882" w:rsidR="00995015" w:rsidRPr="000970FF" w:rsidRDefault="00995015" w:rsidP="00995015">
      <w:pPr>
        <w:pStyle w:val="Heading9"/>
        <w:rPr>
          <w:b w:val="0"/>
          <w:bCs/>
          <w:i w:val="0"/>
          <w:sz w:val="24"/>
          <w:szCs w:val="24"/>
        </w:rPr>
      </w:pPr>
      <w:r w:rsidRPr="000970FF">
        <w:rPr>
          <w:i w:val="0"/>
          <w:sz w:val="24"/>
          <w:szCs w:val="24"/>
        </w:rPr>
        <w:t>Overbrook High School</w:t>
      </w:r>
    </w:p>
    <w:p w14:paraId="1961A3F9" w14:textId="1C13E68D" w:rsidR="00995015" w:rsidRPr="000970FF" w:rsidRDefault="00CE1A5E">
      <w:pPr>
        <w:jc w:val="center"/>
        <w:rPr>
          <w:b/>
          <w:i/>
          <w:iCs/>
          <w:szCs w:val="24"/>
        </w:rPr>
      </w:pPr>
      <w:r w:rsidRPr="000970FF">
        <w:rPr>
          <w:i/>
          <w:noProof/>
          <w:szCs w:val="24"/>
        </w:rPr>
        <w:drawing>
          <wp:anchor distT="0" distB="0" distL="114300" distR="114300" simplePos="0" relativeHeight="251659264" behindDoc="1" locked="0" layoutInCell="1" allowOverlap="1" wp14:anchorId="4189A681" wp14:editId="2F6A73D2">
            <wp:simplePos x="0" y="0"/>
            <wp:positionH relativeFrom="column">
              <wp:posOffset>925560</wp:posOffset>
            </wp:positionH>
            <wp:positionV relativeFrom="paragraph">
              <wp:posOffset>25508</wp:posOffset>
            </wp:positionV>
            <wp:extent cx="5034915" cy="572770"/>
            <wp:effectExtent l="0" t="0" r="0" b="11430"/>
            <wp:wrapNone/>
            <wp:docPr id="612" name="Picture 135" descr="BD182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D1820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491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8F2CD" w14:textId="295AD115" w:rsidR="004675B6" w:rsidRPr="000970FF" w:rsidRDefault="004675B6">
      <w:pPr>
        <w:jc w:val="center"/>
        <w:rPr>
          <w:b/>
          <w:i/>
          <w:iCs/>
          <w:szCs w:val="24"/>
        </w:rPr>
      </w:pPr>
    </w:p>
    <w:p w14:paraId="4B0ECB29" w14:textId="3F99F35A" w:rsidR="00CE1A5E" w:rsidRPr="000970FF" w:rsidRDefault="00AA0CA5" w:rsidP="00CE1A5E">
      <w:pPr>
        <w:tabs>
          <w:tab w:val="left" w:pos="360"/>
          <w:tab w:val="center" w:pos="4950"/>
        </w:tabs>
        <w:ind w:right="900"/>
        <w:jc w:val="center"/>
        <w:rPr>
          <w:bCs/>
          <w:color w:val="2A2E2F"/>
          <w:szCs w:val="24"/>
        </w:rPr>
      </w:pPr>
      <w:r w:rsidRPr="000970FF">
        <w:rPr>
          <w:bCs/>
          <w:color w:val="2A2E2F"/>
          <w:szCs w:val="24"/>
        </w:rPr>
        <w:t xml:space="preserve">          2018-2019</w:t>
      </w:r>
      <w:r w:rsidR="00CE1A5E" w:rsidRPr="000970FF">
        <w:rPr>
          <w:bCs/>
          <w:color w:val="2A2E2F"/>
          <w:szCs w:val="24"/>
        </w:rPr>
        <w:t xml:space="preserve"> SCHOOL TERM</w:t>
      </w:r>
    </w:p>
    <w:p w14:paraId="4ABBEEF5" w14:textId="77777777" w:rsidR="00CE1A5E" w:rsidRPr="000970FF" w:rsidRDefault="00CE1A5E" w:rsidP="00995015">
      <w:pPr>
        <w:tabs>
          <w:tab w:val="left" w:pos="360"/>
        </w:tabs>
        <w:ind w:right="900"/>
        <w:rPr>
          <w:bCs/>
          <w:color w:val="2A2E2F"/>
          <w:szCs w:val="24"/>
        </w:rPr>
      </w:pPr>
    </w:p>
    <w:p w14:paraId="27973DC9" w14:textId="0BAC6F6B" w:rsidR="004B2776" w:rsidRPr="000970FF" w:rsidRDefault="004B2776" w:rsidP="004B2776">
      <w:pPr>
        <w:ind w:left="1440" w:firstLine="720"/>
        <w:rPr>
          <w:bCs/>
          <w:color w:val="2A2E2F"/>
          <w:sz w:val="20"/>
        </w:rPr>
      </w:pPr>
      <w:r w:rsidRPr="005E3519">
        <w:rPr>
          <w:bCs/>
          <w:color w:val="2A2E2F"/>
          <w:sz w:val="20"/>
        </w:rPr>
        <w:t>August 20, 2018</w:t>
      </w:r>
      <w:r w:rsidRPr="000970FF">
        <w:rPr>
          <w:bCs/>
          <w:color w:val="2A2E2F"/>
          <w:sz w:val="20"/>
        </w:rPr>
        <w:tab/>
      </w:r>
      <w:r w:rsidRPr="000970FF">
        <w:rPr>
          <w:bCs/>
          <w:color w:val="2A2E2F"/>
          <w:sz w:val="20"/>
        </w:rPr>
        <w:tab/>
      </w:r>
      <w:r w:rsidRPr="005E3519">
        <w:rPr>
          <w:bCs/>
          <w:color w:val="2A2E2F"/>
          <w:sz w:val="20"/>
        </w:rPr>
        <w:t>First Day for Staff</w:t>
      </w:r>
    </w:p>
    <w:p w14:paraId="702A0ADA" w14:textId="713B1375" w:rsidR="004B2776" w:rsidRPr="000970FF" w:rsidRDefault="004B2776" w:rsidP="004B2776">
      <w:pPr>
        <w:ind w:left="1440" w:firstLine="720"/>
        <w:rPr>
          <w:bCs/>
          <w:color w:val="2A2E2F"/>
          <w:sz w:val="20"/>
        </w:rPr>
      </w:pPr>
      <w:r w:rsidRPr="005E3519">
        <w:rPr>
          <w:bCs/>
          <w:color w:val="2A2E2F"/>
          <w:sz w:val="20"/>
        </w:rPr>
        <w:t>August 23, 2018</w:t>
      </w:r>
      <w:r w:rsidRPr="000970FF">
        <w:rPr>
          <w:bCs/>
          <w:color w:val="2A2E2F"/>
          <w:sz w:val="20"/>
        </w:rPr>
        <w:tab/>
      </w:r>
      <w:r w:rsidRPr="000970FF">
        <w:rPr>
          <w:bCs/>
          <w:color w:val="2A2E2F"/>
          <w:sz w:val="20"/>
        </w:rPr>
        <w:tab/>
      </w:r>
      <w:r w:rsidRPr="005E3519">
        <w:rPr>
          <w:bCs/>
          <w:color w:val="2A2E2F"/>
          <w:sz w:val="20"/>
        </w:rPr>
        <w:t>Ninth Grade Orientation</w:t>
      </w:r>
    </w:p>
    <w:p w14:paraId="17EF4E4D" w14:textId="026657E9" w:rsidR="004B2776" w:rsidRPr="000970FF" w:rsidRDefault="004B2776" w:rsidP="004B2776">
      <w:pPr>
        <w:ind w:left="1440" w:firstLine="720"/>
        <w:rPr>
          <w:bCs/>
          <w:color w:val="2A2E2F"/>
          <w:sz w:val="20"/>
        </w:rPr>
      </w:pPr>
      <w:r w:rsidRPr="005E3519">
        <w:rPr>
          <w:bCs/>
          <w:color w:val="2A2E2F"/>
          <w:sz w:val="20"/>
        </w:rPr>
        <w:t>August 27, 2018</w:t>
      </w:r>
      <w:r w:rsidRPr="000970FF">
        <w:rPr>
          <w:bCs/>
          <w:color w:val="2A2E2F"/>
          <w:sz w:val="20"/>
        </w:rPr>
        <w:tab/>
      </w:r>
      <w:r w:rsidRPr="000970FF">
        <w:rPr>
          <w:bCs/>
          <w:color w:val="2A2E2F"/>
          <w:sz w:val="20"/>
        </w:rPr>
        <w:tab/>
      </w:r>
      <w:r w:rsidRPr="005E3519">
        <w:rPr>
          <w:bCs/>
          <w:color w:val="2A2E2F"/>
          <w:sz w:val="20"/>
        </w:rPr>
        <w:t>First Day for Grades K-12</w:t>
      </w:r>
    </w:p>
    <w:p w14:paraId="529B9240" w14:textId="2B474184" w:rsidR="004B2776" w:rsidRPr="000970FF" w:rsidRDefault="004B2776" w:rsidP="004B2776">
      <w:pPr>
        <w:ind w:left="1440" w:firstLine="720"/>
        <w:rPr>
          <w:bCs/>
          <w:color w:val="2A2E2F"/>
          <w:sz w:val="20"/>
        </w:rPr>
      </w:pPr>
      <w:r w:rsidRPr="005E3519">
        <w:rPr>
          <w:bCs/>
          <w:color w:val="2A2E2F"/>
          <w:sz w:val="20"/>
        </w:rPr>
        <w:t>August 27, 2018</w:t>
      </w:r>
      <w:r w:rsidRPr="000970FF">
        <w:rPr>
          <w:bCs/>
          <w:color w:val="2A2E2F"/>
          <w:sz w:val="20"/>
        </w:rPr>
        <w:tab/>
      </w:r>
      <w:r w:rsidRPr="000970FF">
        <w:rPr>
          <w:bCs/>
          <w:color w:val="2A2E2F"/>
          <w:sz w:val="20"/>
        </w:rPr>
        <w:tab/>
      </w:r>
      <w:r w:rsidRPr="005E3519">
        <w:rPr>
          <w:bCs/>
          <w:color w:val="2A2E2F"/>
          <w:sz w:val="20"/>
        </w:rPr>
        <w:t xml:space="preserve">First Day </w:t>
      </w:r>
      <w:r w:rsidRPr="000970FF">
        <w:rPr>
          <w:bCs/>
          <w:color w:val="2A2E2F"/>
          <w:sz w:val="20"/>
        </w:rPr>
        <w:t>of School</w:t>
      </w:r>
    </w:p>
    <w:p w14:paraId="35467685" w14:textId="67A91D73" w:rsidR="004B2776" w:rsidRPr="000970FF" w:rsidRDefault="004B2776" w:rsidP="004B2776">
      <w:pPr>
        <w:ind w:left="1440" w:firstLine="720"/>
        <w:rPr>
          <w:bCs/>
          <w:color w:val="2A2E2F"/>
          <w:sz w:val="20"/>
        </w:rPr>
      </w:pPr>
      <w:r w:rsidRPr="005E3519">
        <w:rPr>
          <w:bCs/>
          <w:color w:val="2A2E2F"/>
          <w:sz w:val="20"/>
        </w:rPr>
        <w:t>August 31, 2018</w:t>
      </w:r>
      <w:r w:rsidRPr="000970FF">
        <w:rPr>
          <w:bCs/>
          <w:color w:val="2A2E2F"/>
          <w:sz w:val="20"/>
        </w:rPr>
        <w:tab/>
      </w:r>
      <w:r w:rsidRPr="000970FF">
        <w:rPr>
          <w:bCs/>
          <w:color w:val="2A2E2F"/>
          <w:sz w:val="20"/>
        </w:rPr>
        <w:tab/>
        <w:t>Professional Development</w:t>
      </w:r>
      <w:r w:rsidRPr="000970FF">
        <w:rPr>
          <w:bCs/>
          <w:i/>
          <w:iCs/>
          <w:color w:val="2A2E2F"/>
          <w:sz w:val="20"/>
        </w:rPr>
        <w:t xml:space="preserve">; </w:t>
      </w:r>
      <w:r w:rsidRPr="005E3519">
        <w:rPr>
          <w:bCs/>
          <w:i/>
          <w:iCs/>
          <w:color w:val="2A2E2F"/>
          <w:sz w:val="20"/>
        </w:rPr>
        <w:t>Early Dismissal</w:t>
      </w:r>
    </w:p>
    <w:p w14:paraId="6B3D9AEA" w14:textId="5DDBB3F8" w:rsidR="004B2776" w:rsidRPr="000970FF" w:rsidRDefault="004B2776" w:rsidP="004B2776">
      <w:pPr>
        <w:ind w:left="1440" w:firstLine="720"/>
        <w:rPr>
          <w:bCs/>
          <w:color w:val="2A2E2F"/>
          <w:sz w:val="20"/>
        </w:rPr>
      </w:pPr>
      <w:r w:rsidRPr="005E3519">
        <w:rPr>
          <w:bCs/>
          <w:color w:val="2A2E2F"/>
          <w:sz w:val="20"/>
        </w:rPr>
        <w:t>September 3, 2018</w:t>
      </w:r>
      <w:r w:rsidRPr="000970FF">
        <w:rPr>
          <w:bCs/>
          <w:color w:val="2A2E2F"/>
          <w:sz w:val="20"/>
        </w:rPr>
        <w:tab/>
      </w:r>
      <w:r w:rsidRPr="005E3519">
        <w:rPr>
          <w:bCs/>
          <w:color w:val="2A2E2F"/>
          <w:sz w:val="20"/>
        </w:rPr>
        <w:t>Labor Day</w:t>
      </w:r>
      <w:r w:rsidRPr="000970FF">
        <w:rPr>
          <w:bCs/>
          <w:color w:val="2A2E2F"/>
          <w:sz w:val="20"/>
        </w:rPr>
        <w:t xml:space="preserve">; </w:t>
      </w:r>
      <w:r w:rsidRPr="005E3519">
        <w:rPr>
          <w:bCs/>
          <w:i/>
          <w:iCs/>
          <w:color w:val="2A2E2F"/>
          <w:sz w:val="20"/>
        </w:rPr>
        <w:t xml:space="preserve">Schools Closed </w:t>
      </w:r>
    </w:p>
    <w:p w14:paraId="356CF19A" w14:textId="6DBC49E7" w:rsidR="004B2776" w:rsidRPr="000970FF" w:rsidRDefault="004B2776" w:rsidP="004B2776">
      <w:pPr>
        <w:ind w:left="1440" w:firstLine="720"/>
        <w:rPr>
          <w:bCs/>
          <w:color w:val="2A2E2F"/>
          <w:sz w:val="20"/>
        </w:rPr>
      </w:pPr>
      <w:r w:rsidRPr="005E3519">
        <w:rPr>
          <w:bCs/>
          <w:color w:val="2A2E2F"/>
          <w:sz w:val="20"/>
        </w:rPr>
        <w:t>September 10, 2018</w:t>
      </w:r>
      <w:r w:rsidRPr="000970FF">
        <w:rPr>
          <w:bCs/>
          <w:color w:val="2A2E2F"/>
          <w:sz w:val="20"/>
        </w:rPr>
        <w:tab/>
      </w:r>
      <w:r w:rsidRPr="005E3519">
        <w:rPr>
          <w:bCs/>
          <w:color w:val="2A2E2F"/>
          <w:sz w:val="20"/>
        </w:rPr>
        <w:t>Rosh Hashanah</w:t>
      </w:r>
      <w:r w:rsidRPr="000970FF">
        <w:rPr>
          <w:bCs/>
          <w:color w:val="2A2E2F"/>
          <w:sz w:val="20"/>
        </w:rPr>
        <w:t xml:space="preserve">; </w:t>
      </w:r>
      <w:r w:rsidRPr="005E3519">
        <w:rPr>
          <w:bCs/>
          <w:i/>
          <w:iCs/>
          <w:color w:val="2A2E2F"/>
          <w:sz w:val="20"/>
        </w:rPr>
        <w:t xml:space="preserve">Schools Closed </w:t>
      </w:r>
    </w:p>
    <w:p w14:paraId="2F7D7EAF" w14:textId="502C95D4" w:rsidR="004B2776" w:rsidRPr="000970FF" w:rsidRDefault="004B2776" w:rsidP="004B2776">
      <w:pPr>
        <w:ind w:left="1440" w:firstLine="720"/>
        <w:rPr>
          <w:bCs/>
          <w:color w:val="2A2E2F"/>
          <w:sz w:val="20"/>
        </w:rPr>
      </w:pPr>
      <w:r w:rsidRPr="005E3519">
        <w:rPr>
          <w:bCs/>
          <w:color w:val="2A2E2F"/>
          <w:sz w:val="20"/>
        </w:rPr>
        <w:t>September 19, 2018</w:t>
      </w:r>
      <w:r w:rsidRPr="000970FF">
        <w:rPr>
          <w:bCs/>
          <w:color w:val="2A2E2F"/>
          <w:sz w:val="20"/>
        </w:rPr>
        <w:tab/>
      </w:r>
      <w:r w:rsidRPr="005E3519">
        <w:rPr>
          <w:bCs/>
          <w:color w:val="2A2E2F"/>
          <w:sz w:val="20"/>
        </w:rPr>
        <w:t>Yom Kippur</w:t>
      </w:r>
      <w:r w:rsidRPr="000970FF">
        <w:rPr>
          <w:bCs/>
          <w:color w:val="2A2E2F"/>
          <w:sz w:val="20"/>
        </w:rPr>
        <w:t xml:space="preserve">; </w:t>
      </w:r>
      <w:r w:rsidRPr="005E3519">
        <w:rPr>
          <w:bCs/>
          <w:i/>
          <w:iCs/>
          <w:color w:val="2A2E2F"/>
          <w:sz w:val="20"/>
        </w:rPr>
        <w:t>Schools Closed and Administrative Offices Closed</w:t>
      </w:r>
    </w:p>
    <w:p w14:paraId="7C71BBF7" w14:textId="0F4E0C21" w:rsidR="004B2776" w:rsidRPr="000970FF" w:rsidRDefault="004B2776" w:rsidP="004B2776">
      <w:pPr>
        <w:ind w:left="1440" w:firstLine="720"/>
        <w:rPr>
          <w:bCs/>
          <w:color w:val="2A2E2F"/>
          <w:sz w:val="20"/>
        </w:rPr>
      </w:pPr>
      <w:r w:rsidRPr="005E3519">
        <w:rPr>
          <w:bCs/>
          <w:color w:val="2A2E2F"/>
          <w:sz w:val="20"/>
        </w:rPr>
        <w:t>September 21, 2018</w:t>
      </w:r>
      <w:r w:rsidRPr="000970FF">
        <w:rPr>
          <w:bCs/>
          <w:color w:val="2A2E2F"/>
          <w:sz w:val="20"/>
        </w:rPr>
        <w:tab/>
        <w:t xml:space="preserve">2019- </w:t>
      </w:r>
      <w:r w:rsidRPr="005E3519">
        <w:rPr>
          <w:bCs/>
          <w:color w:val="2A2E2F"/>
          <w:sz w:val="20"/>
        </w:rPr>
        <w:t>2020 School Selection Process Begins</w:t>
      </w:r>
    </w:p>
    <w:p w14:paraId="3244DC02" w14:textId="281A4D88" w:rsidR="004B2776" w:rsidRPr="000970FF" w:rsidRDefault="004B2776" w:rsidP="004B2776">
      <w:pPr>
        <w:ind w:left="1440" w:firstLine="720"/>
        <w:rPr>
          <w:bCs/>
          <w:color w:val="2A2E2F"/>
          <w:sz w:val="20"/>
        </w:rPr>
      </w:pPr>
      <w:r w:rsidRPr="005E3519">
        <w:rPr>
          <w:bCs/>
          <w:color w:val="2A2E2F"/>
          <w:sz w:val="20"/>
        </w:rPr>
        <w:t>October 2 – 4, 2018</w:t>
      </w:r>
      <w:r w:rsidRPr="000970FF">
        <w:rPr>
          <w:bCs/>
          <w:color w:val="2A2E2F"/>
          <w:sz w:val="20"/>
        </w:rPr>
        <w:tab/>
      </w:r>
      <w:r w:rsidRPr="005E3519">
        <w:rPr>
          <w:bCs/>
          <w:color w:val="2A2E2F"/>
          <w:sz w:val="20"/>
        </w:rPr>
        <w:t>Interim Reports</w:t>
      </w:r>
    </w:p>
    <w:p w14:paraId="16B8F426" w14:textId="2191EAFD" w:rsidR="004B2776" w:rsidRPr="000970FF" w:rsidRDefault="004B2776" w:rsidP="004B2776">
      <w:pPr>
        <w:ind w:left="1440" w:firstLine="720"/>
        <w:rPr>
          <w:bCs/>
          <w:i/>
          <w:iCs/>
          <w:color w:val="2A2E2F"/>
          <w:sz w:val="20"/>
        </w:rPr>
      </w:pPr>
      <w:r w:rsidRPr="005E3519">
        <w:rPr>
          <w:bCs/>
          <w:color w:val="2A2E2F"/>
          <w:sz w:val="20"/>
        </w:rPr>
        <w:t>October 5, 2018</w:t>
      </w:r>
      <w:r w:rsidRPr="000970FF">
        <w:rPr>
          <w:bCs/>
          <w:color w:val="2A2E2F"/>
          <w:sz w:val="20"/>
        </w:rPr>
        <w:tab/>
      </w:r>
      <w:r w:rsidRPr="000970FF">
        <w:rPr>
          <w:bCs/>
          <w:color w:val="2A2E2F"/>
          <w:sz w:val="20"/>
        </w:rPr>
        <w:tab/>
        <w:t xml:space="preserve">Professional Development; </w:t>
      </w:r>
      <w:r w:rsidRPr="000970FF">
        <w:rPr>
          <w:bCs/>
          <w:i/>
          <w:iCs/>
          <w:color w:val="2A2E2F"/>
          <w:sz w:val="20"/>
        </w:rPr>
        <w:t>Early Dismissal</w:t>
      </w:r>
    </w:p>
    <w:p w14:paraId="507B0ADA" w14:textId="2EBFE0DE" w:rsidR="004B2776" w:rsidRPr="000970FF" w:rsidRDefault="004B2776" w:rsidP="004B2776">
      <w:pPr>
        <w:ind w:left="1440" w:firstLine="720"/>
        <w:rPr>
          <w:bCs/>
          <w:color w:val="2A2E2F"/>
          <w:sz w:val="20"/>
        </w:rPr>
      </w:pPr>
      <w:r w:rsidRPr="005E3519">
        <w:rPr>
          <w:bCs/>
          <w:color w:val="2A2E2F"/>
          <w:sz w:val="20"/>
        </w:rPr>
        <w:t>November 2, 2018</w:t>
      </w:r>
      <w:r w:rsidRPr="000970FF">
        <w:rPr>
          <w:bCs/>
          <w:color w:val="2A2E2F"/>
          <w:sz w:val="20"/>
        </w:rPr>
        <w:tab/>
      </w:r>
      <w:r w:rsidRPr="005E3519">
        <w:rPr>
          <w:bCs/>
          <w:color w:val="2A2E2F"/>
          <w:sz w:val="20"/>
        </w:rPr>
        <w:t>School Selection Process Ends</w:t>
      </w:r>
    </w:p>
    <w:p w14:paraId="1B5C3E1D" w14:textId="4C4AC1E6" w:rsidR="004B2776" w:rsidRPr="000970FF" w:rsidRDefault="004B2776" w:rsidP="004B2776">
      <w:pPr>
        <w:ind w:left="1440" w:firstLine="720"/>
        <w:rPr>
          <w:bCs/>
          <w:i/>
          <w:iCs/>
          <w:color w:val="2A2E2F"/>
          <w:sz w:val="20"/>
        </w:rPr>
      </w:pPr>
      <w:r w:rsidRPr="005E3519">
        <w:rPr>
          <w:bCs/>
          <w:color w:val="2A2E2F"/>
          <w:sz w:val="20"/>
        </w:rPr>
        <w:t>November 6, 2018</w:t>
      </w:r>
      <w:r w:rsidRPr="000970FF">
        <w:rPr>
          <w:bCs/>
          <w:color w:val="2A2E2F"/>
          <w:sz w:val="20"/>
        </w:rPr>
        <w:tab/>
      </w:r>
      <w:r w:rsidRPr="005E3519">
        <w:rPr>
          <w:bCs/>
          <w:color w:val="2A2E2F"/>
          <w:sz w:val="20"/>
        </w:rPr>
        <w:t>Election Day</w:t>
      </w:r>
      <w:r w:rsidRPr="000970FF">
        <w:rPr>
          <w:bCs/>
          <w:color w:val="2A2E2F"/>
          <w:sz w:val="20"/>
        </w:rPr>
        <w:t xml:space="preserve">; </w:t>
      </w:r>
      <w:r w:rsidRPr="005E3519">
        <w:rPr>
          <w:bCs/>
          <w:i/>
          <w:iCs/>
          <w:color w:val="2A2E2F"/>
          <w:sz w:val="20"/>
        </w:rPr>
        <w:t>Full Day Professional Development (Staff Only)</w:t>
      </w:r>
    </w:p>
    <w:p w14:paraId="3CC7AE1C" w14:textId="36115253" w:rsidR="004B2776" w:rsidRPr="000970FF" w:rsidRDefault="004B2776" w:rsidP="004B2776">
      <w:pPr>
        <w:ind w:left="1440" w:firstLine="720"/>
        <w:rPr>
          <w:bCs/>
          <w:color w:val="2A2E2F"/>
          <w:sz w:val="20"/>
        </w:rPr>
      </w:pPr>
      <w:r w:rsidRPr="005E3519">
        <w:rPr>
          <w:bCs/>
          <w:color w:val="2A2E2F"/>
          <w:sz w:val="20"/>
        </w:rPr>
        <w:t>November 7 – 9, 2018</w:t>
      </w:r>
      <w:r w:rsidRPr="000970FF">
        <w:rPr>
          <w:bCs/>
          <w:color w:val="2A2E2F"/>
          <w:sz w:val="20"/>
        </w:rPr>
        <w:tab/>
      </w:r>
      <w:r w:rsidRPr="005E3519">
        <w:rPr>
          <w:bCs/>
          <w:color w:val="2A2E2F"/>
          <w:sz w:val="20"/>
        </w:rPr>
        <w:t>Report card conferences</w:t>
      </w:r>
    </w:p>
    <w:p w14:paraId="536F3E43" w14:textId="714223DA" w:rsidR="004B2776" w:rsidRPr="000970FF" w:rsidRDefault="004B2776" w:rsidP="004B2776">
      <w:pPr>
        <w:ind w:left="1440" w:firstLine="720"/>
        <w:rPr>
          <w:bCs/>
          <w:color w:val="2A2E2F"/>
          <w:sz w:val="20"/>
        </w:rPr>
      </w:pPr>
      <w:r w:rsidRPr="005E3519">
        <w:rPr>
          <w:bCs/>
          <w:color w:val="2A2E2F"/>
          <w:sz w:val="20"/>
        </w:rPr>
        <w:t>November 12, 2018</w:t>
      </w:r>
      <w:r w:rsidRPr="000970FF">
        <w:rPr>
          <w:bCs/>
          <w:color w:val="2A2E2F"/>
          <w:sz w:val="20"/>
        </w:rPr>
        <w:tab/>
      </w:r>
      <w:r w:rsidRPr="005E3519">
        <w:rPr>
          <w:bCs/>
          <w:color w:val="2A2E2F"/>
          <w:sz w:val="20"/>
        </w:rPr>
        <w:t>Veterans’ Day Observed</w:t>
      </w:r>
      <w:r w:rsidRPr="000970FF">
        <w:rPr>
          <w:bCs/>
          <w:color w:val="2A2E2F"/>
          <w:sz w:val="20"/>
        </w:rPr>
        <w:t xml:space="preserve">- </w:t>
      </w:r>
      <w:r w:rsidRPr="005E3519">
        <w:rPr>
          <w:bCs/>
          <w:i/>
          <w:iCs/>
          <w:color w:val="2A2E2F"/>
          <w:sz w:val="20"/>
        </w:rPr>
        <w:t>Schools Closed and Administrative Offices Closed</w:t>
      </w:r>
    </w:p>
    <w:p w14:paraId="6DB4853A" w14:textId="026F0AA7" w:rsidR="004B2776" w:rsidRPr="000970FF" w:rsidRDefault="004B2776" w:rsidP="00A808CF">
      <w:pPr>
        <w:ind w:left="1440" w:firstLine="720"/>
        <w:rPr>
          <w:bCs/>
          <w:i/>
          <w:iCs/>
          <w:color w:val="2A2E2F"/>
          <w:sz w:val="20"/>
        </w:rPr>
      </w:pPr>
      <w:r w:rsidRPr="005E3519">
        <w:rPr>
          <w:bCs/>
          <w:color w:val="2A2E2F"/>
          <w:sz w:val="20"/>
        </w:rPr>
        <w:t>November 22 – 23, 2018</w:t>
      </w:r>
      <w:r w:rsidR="00A808CF" w:rsidRPr="000970FF">
        <w:rPr>
          <w:bCs/>
          <w:color w:val="2A2E2F"/>
          <w:sz w:val="20"/>
        </w:rPr>
        <w:tab/>
      </w:r>
      <w:r w:rsidRPr="005E3519">
        <w:rPr>
          <w:bCs/>
          <w:color w:val="2A2E2F"/>
          <w:sz w:val="20"/>
        </w:rPr>
        <w:t>Thanksgiving Holiday</w:t>
      </w:r>
      <w:r w:rsidRPr="000970FF">
        <w:rPr>
          <w:bCs/>
          <w:color w:val="2A2E2F"/>
          <w:sz w:val="20"/>
        </w:rPr>
        <w:t xml:space="preserve">; </w:t>
      </w:r>
      <w:r w:rsidRPr="005E3519">
        <w:rPr>
          <w:bCs/>
          <w:i/>
          <w:iCs/>
          <w:color w:val="2A2E2F"/>
          <w:sz w:val="20"/>
        </w:rPr>
        <w:t>Schools Closed and Administrative Offices Closed</w:t>
      </w:r>
    </w:p>
    <w:p w14:paraId="4167E9B2" w14:textId="69785A2F" w:rsidR="004B2776" w:rsidRPr="000970FF" w:rsidRDefault="004B2776" w:rsidP="00A808CF">
      <w:pPr>
        <w:ind w:left="1440" w:firstLine="720"/>
        <w:rPr>
          <w:bCs/>
          <w:color w:val="2A2E2F"/>
          <w:sz w:val="20"/>
        </w:rPr>
      </w:pPr>
      <w:r w:rsidRPr="005E3519">
        <w:rPr>
          <w:bCs/>
          <w:color w:val="2A2E2F"/>
          <w:sz w:val="20"/>
        </w:rPr>
        <w:t>December 11 – 13, 2018</w:t>
      </w:r>
      <w:r w:rsidR="00A808CF" w:rsidRPr="000970FF">
        <w:rPr>
          <w:bCs/>
          <w:color w:val="2A2E2F"/>
          <w:sz w:val="20"/>
        </w:rPr>
        <w:tab/>
      </w:r>
      <w:r w:rsidRPr="005E3519">
        <w:rPr>
          <w:bCs/>
          <w:color w:val="2A2E2F"/>
          <w:sz w:val="20"/>
        </w:rPr>
        <w:t>Interim Reports</w:t>
      </w:r>
    </w:p>
    <w:p w14:paraId="4A7D3398" w14:textId="399EEDBA" w:rsidR="004B2776" w:rsidRPr="000970FF" w:rsidRDefault="004B2776" w:rsidP="00A808CF">
      <w:pPr>
        <w:ind w:left="1440" w:firstLine="720"/>
        <w:rPr>
          <w:bCs/>
          <w:color w:val="2A2E2F"/>
          <w:sz w:val="20"/>
        </w:rPr>
      </w:pPr>
      <w:r w:rsidRPr="005E3519">
        <w:rPr>
          <w:bCs/>
          <w:color w:val="2A2E2F"/>
          <w:sz w:val="20"/>
        </w:rPr>
        <w:t>December 24, 2018</w:t>
      </w:r>
      <w:r w:rsidR="00A808CF" w:rsidRPr="000970FF">
        <w:rPr>
          <w:bCs/>
          <w:color w:val="2A2E2F"/>
          <w:sz w:val="20"/>
        </w:rPr>
        <w:tab/>
      </w:r>
      <w:r w:rsidRPr="005E3519">
        <w:rPr>
          <w:bCs/>
          <w:color w:val="2A2E2F"/>
          <w:sz w:val="20"/>
        </w:rPr>
        <w:t>Winter Recess</w:t>
      </w:r>
      <w:r w:rsidRPr="000970FF">
        <w:rPr>
          <w:bCs/>
          <w:color w:val="2A2E2F"/>
          <w:sz w:val="20"/>
        </w:rPr>
        <w:t xml:space="preserve">; </w:t>
      </w:r>
      <w:r w:rsidRPr="005E3519">
        <w:rPr>
          <w:bCs/>
          <w:i/>
          <w:iCs/>
          <w:color w:val="2A2E2F"/>
          <w:sz w:val="20"/>
        </w:rPr>
        <w:t>Schools Closed</w:t>
      </w:r>
    </w:p>
    <w:p w14:paraId="40313791" w14:textId="68306E0F" w:rsidR="004B2776" w:rsidRPr="000970FF" w:rsidRDefault="004B2776" w:rsidP="00A808CF">
      <w:pPr>
        <w:ind w:left="1440" w:firstLine="720"/>
        <w:rPr>
          <w:bCs/>
          <w:i/>
          <w:iCs/>
          <w:color w:val="2A2E2F"/>
          <w:sz w:val="20"/>
        </w:rPr>
      </w:pPr>
      <w:r w:rsidRPr="005E3519">
        <w:rPr>
          <w:bCs/>
          <w:color w:val="2A2E2F"/>
          <w:sz w:val="20"/>
        </w:rPr>
        <w:t>December 25, 2018</w:t>
      </w:r>
      <w:r w:rsidR="00A808CF" w:rsidRPr="000970FF">
        <w:rPr>
          <w:bCs/>
          <w:color w:val="2A2E2F"/>
          <w:sz w:val="20"/>
        </w:rPr>
        <w:tab/>
      </w:r>
      <w:r w:rsidRPr="005E3519">
        <w:rPr>
          <w:bCs/>
          <w:color w:val="2A2E2F"/>
          <w:sz w:val="20"/>
        </w:rPr>
        <w:t>Winter Recess</w:t>
      </w:r>
      <w:r w:rsidRPr="000970FF">
        <w:rPr>
          <w:bCs/>
          <w:color w:val="2A2E2F"/>
          <w:sz w:val="20"/>
        </w:rPr>
        <w:t xml:space="preserve">; </w:t>
      </w:r>
      <w:r w:rsidRPr="005E3519">
        <w:rPr>
          <w:bCs/>
          <w:i/>
          <w:iCs/>
          <w:color w:val="2A2E2F"/>
          <w:sz w:val="20"/>
        </w:rPr>
        <w:t>Schools Closed and Administrative Offices Closed</w:t>
      </w:r>
    </w:p>
    <w:p w14:paraId="3B2D9E5A" w14:textId="7661A83E" w:rsidR="004B2776" w:rsidRPr="000970FF" w:rsidRDefault="00A808CF" w:rsidP="00A808CF">
      <w:pPr>
        <w:ind w:left="720" w:firstLine="720"/>
        <w:rPr>
          <w:bCs/>
          <w:i/>
          <w:iCs/>
          <w:color w:val="2A2E2F"/>
          <w:sz w:val="20"/>
        </w:rPr>
      </w:pPr>
      <w:r w:rsidRPr="000970FF">
        <w:rPr>
          <w:bCs/>
          <w:color w:val="2A2E2F"/>
          <w:sz w:val="20"/>
        </w:rPr>
        <w:tab/>
      </w:r>
      <w:r w:rsidR="004B2776" w:rsidRPr="005E3519">
        <w:rPr>
          <w:bCs/>
          <w:color w:val="2A2E2F"/>
          <w:sz w:val="20"/>
        </w:rPr>
        <w:t>December 26 – 28, 2018</w:t>
      </w:r>
      <w:r w:rsidRPr="000970FF">
        <w:rPr>
          <w:bCs/>
          <w:color w:val="2A2E2F"/>
          <w:sz w:val="20"/>
        </w:rPr>
        <w:tab/>
      </w:r>
      <w:r w:rsidR="004B2776" w:rsidRPr="005E3519">
        <w:rPr>
          <w:bCs/>
          <w:color w:val="2A2E2F"/>
          <w:sz w:val="20"/>
        </w:rPr>
        <w:t>Winter Recess</w:t>
      </w:r>
      <w:r w:rsidR="004B2776" w:rsidRPr="000970FF">
        <w:rPr>
          <w:bCs/>
          <w:color w:val="2A2E2F"/>
          <w:sz w:val="20"/>
        </w:rPr>
        <w:t xml:space="preserve">; </w:t>
      </w:r>
      <w:r w:rsidR="004B2776" w:rsidRPr="005E3519">
        <w:rPr>
          <w:bCs/>
          <w:i/>
          <w:iCs/>
          <w:color w:val="2A2E2F"/>
          <w:sz w:val="20"/>
        </w:rPr>
        <w:t>Schools Closed</w:t>
      </w:r>
    </w:p>
    <w:p w14:paraId="6020B304" w14:textId="71F055B7" w:rsidR="004B2776" w:rsidRPr="000970FF" w:rsidRDefault="004B2776" w:rsidP="00A808CF">
      <w:pPr>
        <w:ind w:left="1440" w:firstLine="720"/>
        <w:rPr>
          <w:bCs/>
          <w:color w:val="2A2E2F"/>
          <w:sz w:val="20"/>
        </w:rPr>
      </w:pPr>
      <w:r w:rsidRPr="005E3519">
        <w:rPr>
          <w:bCs/>
          <w:color w:val="2A2E2F"/>
          <w:sz w:val="20"/>
        </w:rPr>
        <w:t>December 31, 2018</w:t>
      </w:r>
      <w:r w:rsidR="00A808CF" w:rsidRPr="000970FF">
        <w:rPr>
          <w:bCs/>
          <w:color w:val="2A2E2F"/>
          <w:sz w:val="20"/>
        </w:rPr>
        <w:t xml:space="preserve"> </w:t>
      </w:r>
      <w:r w:rsidR="00A808CF" w:rsidRPr="000970FF">
        <w:rPr>
          <w:bCs/>
          <w:color w:val="2A2E2F"/>
          <w:sz w:val="20"/>
        </w:rPr>
        <w:tab/>
      </w:r>
      <w:r w:rsidRPr="005E3519">
        <w:rPr>
          <w:bCs/>
          <w:color w:val="2A2E2F"/>
          <w:sz w:val="20"/>
        </w:rPr>
        <w:t>Winter Recess</w:t>
      </w:r>
      <w:r w:rsidRPr="000970FF">
        <w:rPr>
          <w:bCs/>
          <w:color w:val="2A2E2F"/>
          <w:sz w:val="20"/>
        </w:rPr>
        <w:t xml:space="preserve">; </w:t>
      </w:r>
      <w:r w:rsidRPr="005E3519">
        <w:rPr>
          <w:bCs/>
          <w:i/>
          <w:iCs/>
          <w:color w:val="2A2E2F"/>
          <w:sz w:val="20"/>
        </w:rPr>
        <w:t>Schools Closed and Administrative Offices Closed</w:t>
      </w:r>
    </w:p>
    <w:p w14:paraId="618095DD" w14:textId="4618DDED" w:rsidR="004B2776" w:rsidRPr="000970FF" w:rsidRDefault="004B2776" w:rsidP="00A808CF">
      <w:pPr>
        <w:ind w:left="1440" w:firstLine="720"/>
        <w:rPr>
          <w:bCs/>
          <w:color w:val="2A2E2F"/>
          <w:sz w:val="20"/>
        </w:rPr>
      </w:pPr>
      <w:r w:rsidRPr="005E3519">
        <w:rPr>
          <w:bCs/>
          <w:color w:val="2A2E2F"/>
          <w:sz w:val="20"/>
        </w:rPr>
        <w:t>January 1, 2019</w:t>
      </w:r>
      <w:r w:rsidR="00A808CF" w:rsidRPr="000970FF">
        <w:rPr>
          <w:bCs/>
          <w:color w:val="2A2E2F"/>
          <w:sz w:val="20"/>
        </w:rPr>
        <w:tab/>
      </w:r>
      <w:r w:rsidR="00A808CF" w:rsidRPr="000970FF">
        <w:rPr>
          <w:bCs/>
          <w:color w:val="2A2E2F"/>
          <w:sz w:val="20"/>
        </w:rPr>
        <w:tab/>
      </w:r>
      <w:r w:rsidRPr="005E3519">
        <w:rPr>
          <w:bCs/>
          <w:color w:val="2A2E2F"/>
          <w:sz w:val="20"/>
        </w:rPr>
        <w:t>New Year’s Day</w:t>
      </w:r>
      <w:r w:rsidRPr="000970FF">
        <w:rPr>
          <w:bCs/>
          <w:color w:val="2A2E2F"/>
          <w:sz w:val="20"/>
        </w:rPr>
        <w:t xml:space="preserve">; </w:t>
      </w:r>
      <w:r w:rsidRPr="005E3519">
        <w:rPr>
          <w:bCs/>
          <w:i/>
          <w:iCs/>
          <w:color w:val="2A2E2F"/>
          <w:sz w:val="20"/>
        </w:rPr>
        <w:t>Schools Closed and Administrative Offices Closed</w:t>
      </w:r>
    </w:p>
    <w:p w14:paraId="1D023154" w14:textId="159C7C10" w:rsidR="004B2776" w:rsidRPr="000970FF" w:rsidRDefault="004B2776" w:rsidP="00A808CF">
      <w:pPr>
        <w:ind w:left="1440" w:firstLine="720"/>
        <w:rPr>
          <w:bCs/>
          <w:color w:val="2A2E2F"/>
          <w:sz w:val="20"/>
        </w:rPr>
      </w:pPr>
      <w:r w:rsidRPr="005E3519">
        <w:rPr>
          <w:bCs/>
          <w:color w:val="2A2E2F"/>
          <w:sz w:val="20"/>
        </w:rPr>
        <w:t>January 18, 2019</w:t>
      </w:r>
      <w:r w:rsidR="00A808CF" w:rsidRPr="000970FF">
        <w:rPr>
          <w:bCs/>
          <w:color w:val="2A2E2F"/>
          <w:sz w:val="20"/>
        </w:rPr>
        <w:tab/>
      </w:r>
      <w:r w:rsidR="00A808CF" w:rsidRPr="000970FF">
        <w:rPr>
          <w:bCs/>
          <w:color w:val="2A2E2F"/>
          <w:sz w:val="20"/>
        </w:rPr>
        <w:tab/>
      </w:r>
      <w:r w:rsidRPr="005E3519">
        <w:rPr>
          <w:bCs/>
          <w:color w:val="2A2E2F"/>
          <w:sz w:val="20"/>
        </w:rPr>
        <w:t>Professional Development Day</w:t>
      </w:r>
      <w:r w:rsidRPr="000970FF">
        <w:rPr>
          <w:bCs/>
          <w:color w:val="2A2E2F"/>
          <w:sz w:val="20"/>
        </w:rPr>
        <w:t xml:space="preserve">; </w:t>
      </w:r>
      <w:r w:rsidRPr="005E3519">
        <w:rPr>
          <w:bCs/>
          <w:i/>
          <w:iCs/>
          <w:color w:val="2A2E2F"/>
          <w:sz w:val="20"/>
        </w:rPr>
        <w:t>Staff Only</w:t>
      </w:r>
    </w:p>
    <w:p w14:paraId="782B2885" w14:textId="32AA62EC" w:rsidR="004B2776" w:rsidRPr="000970FF" w:rsidRDefault="004B2776" w:rsidP="00A808CF">
      <w:pPr>
        <w:ind w:left="1440" w:firstLine="720"/>
        <w:rPr>
          <w:bCs/>
          <w:color w:val="2A2E2F"/>
          <w:sz w:val="20"/>
        </w:rPr>
      </w:pPr>
      <w:r w:rsidRPr="005E3519">
        <w:rPr>
          <w:bCs/>
          <w:color w:val="2A2E2F"/>
          <w:sz w:val="20"/>
        </w:rPr>
        <w:t>January 21, 2019</w:t>
      </w:r>
      <w:r w:rsidR="00A808CF" w:rsidRPr="000970FF">
        <w:rPr>
          <w:bCs/>
          <w:color w:val="2A2E2F"/>
          <w:sz w:val="20"/>
        </w:rPr>
        <w:tab/>
      </w:r>
      <w:r w:rsidR="00A808CF" w:rsidRPr="000970FF">
        <w:rPr>
          <w:bCs/>
          <w:color w:val="2A2E2F"/>
          <w:sz w:val="20"/>
        </w:rPr>
        <w:tab/>
      </w:r>
      <w:r w:rsidRPr="005E3519">
        <w:rPr>
          <w:bCs/>
          <w:color w:val="2A2E2F"/>
          <w:sz w:val="20"/>
        </w:rPr>
        <w:t>Dr. Martin Luther King Day</w:t>
      </w:r>
      <w:r w:rsidRPr="000970FF">
        <w:rPr>
          <w:bCs/>
          <w:color w:val="2A2E2F"/>
          <w:sz w:val="20"/>
        </w:rPr>
        <w:t xml:space="preserve">; </w:t>
      </w:r>
      <w:r w:rsidRPr="005E3519">
        <w:rPr>
          <w:bCs/>
          <w:i/>
          <w:iCs/>
          <w:color w:val="2A2E2F"/>
          <w:sz w:val="20"/>
        </w:rPr>
        <w:t>Schools Closed and Administrative Offices Closed</w:t>
      </w:r>
    </w:p>
    <w:p w14:paraId="2ABE81AF" w14:textId="5FA91B9A" w:rsidR="004B2776" w:rsidRPr="000970FF" w:rsidRDefault="00A6763D" w:rsidP="00A808CF">
      <w:pPr>
        <w:ind w:left="1440" w:firstLine="720"/>
        <w:rPr>
          <w:bCs/>
          <w:color w:val="2A2E2F"/>
          <w:sz w:val="20"/>
        </w:rPr>
      </w:pPr>
      <w:r w:rsidRPr="000970FF">
        <w:rPr>
          <w:bCs/>
          <w:color w:val="2A2E2F"/>
          <w:sz w:val="20"/>
        </w:rPr>
        <w:t>Jan. 30 – Feb.</w:t>
      </w:r>
      <w:r w:rsidR="004B2776" w:rsidRPr="005E3519">
        <w:rPr>
          <w:bCs/>
          <w:color w:val="2A2E2F"/>
          <w:sz w:val="20"/>
        </w:rPr>
        <w:t xml:space="preserve"> 1, 2019</w:t>
      </w:r>
      <w:r w:rsidRPr="000970FF">
        <w:rPr>
          <w:bCs/>
          <w:color w:val="2A2E2F"/>
          <w:sz w:val="20"/>
        </w:rPr>
        <w:tab/>
      </w:r>
      <w:r w:rsidR="004B2776" w:rsidRPr="005E3519">
        <w:rPr>
          <w:bCs/>
          <w:color w:val="2A2E2F"/>
          <w:sz w:val="20"/>
        </w:rPr>
        <w:t>Report Card Conferences</w:t>
      </w:r>
    </w:p>
    <w:p w14:paraId="6981EAB7" w14:textId="541DA986" w:rsidR="004B2776" w:rsidRPr="000970FF" w:rsidRDefault="004B2776" w:rsidP="005720F7">
      <w:pPr>
        <w:ind w:left="1440" w:firstLine="720"/>
        <w:rPr>
          <w:bCs/>
          <w:i/>
          <w:iCs/>
          <w:color w:val="2A2E2F"/>
          <w:sz w:val="20"/>
        </w:rPr>
      </w:pPr>
      <w:r w:rsidRPr="005E3519">
        <w:rPr>
          <w:bCs/>
          <w:color w:val="2A2E2F"/>
          <w:sz w:val="20"/>
        </w:rPr>
        <w:t>February 18, 2019</w:t>
      </w:r>
      <w:r w:rsidR="005720F7" w:rsidRPr="000970FF">
        <w:rPr>
          <w:bCs/>
          <w:color w:val="2A2E2F"/>
          <w:sz w:val="20"/>
        </w:rPr>
        <w:tab/>
      </w:r>
      <w:r w:rsidRPr="005E3519">
        <w:rPr>
          <w:bCs/>
          <w:color w:val="2A2E2F"/>
          <w:sz w:val="20"/>
        </w:rPr>
        <w:t>Presidents’ Day</w:t>
      </w:r>
      <w:r w:rsidRPr="000970FF">
        <w:rPr>
          <w:bCs/>
          <w:color w:val="2A2E2F"/>
          <w:sz w:val="20"/>
        </w:rPr>
        <w:t xml:space="preserve">; </w:t>
      </w:r>
      <w:r w:rsidRPr="005E3519">
        <w:rPr>
          <w:bCs/>
          <w:i/>
          <w:iCs/>
          <w:color w:val="2A2E2F"/>
          <w:sz w:val="20"/>
        </w:rPr>
        <w:t>Schools Closed and Administrative Offices Closed</w:t>
      </w:r>
    </w:p>
    <w:p w14:paraId="38166E02" w14:textId="64C14139" w:rsidR="004B2776" w:rsidRPr="000970FF" w:rsidRDefault="004B2776" w:rsidP="005720F7">
      <w:pPr>
        <w:ind w:left="1440" w:firstLine="720"/>
        <w:rPr>
          <w:bCs/>
          <w:color w:val="2A2E2F"/>
          <w:sz w:val="20"/>
        </w:rPr>
      </w:pPr>
      <w:r w:rsidRPr="005E3519">
        <w:rPr>
          <w:bCs/>
          <w:color w:val="2A2E2F"/>
          <w:sz w:val="20"/>
        </w:rPr>
        <w:t>February 26 – 28, 2019</w:t>
      </w:r>
      <w:r w:rsidR="005720F7" w:rsidRPr="000970FF">
        <w:rPr>
          <w:bCs/>
          <w:color w:val="2A2E2F"/>
          <w:sz w:val="20"/>
        </w:rPr>
        <w:tab/>
      </w:r>
      <w:r w:rsidRPr="005E3519">
        <w:rPr>
          <w:bCs/>
          <w:color w:val="2A2E2F"/>
          <w:sz w:val="20"/>
        </w:rPr>
        <w:t>Interim Reports</w:t>
      </w:r>
    </w:p>
    <w:p w14:paraId="4F872269" w14:textId="2655A907" w:rsidR="004B2776" w:rsidRPr="000970FF" w:rsidRDefault="004B2776" w:rsidP="005720F7">
      <w:pPr>
        <w:ind w:left="1440" w:firstLine="720"/>
        <w:rPr>
          <w:bCs/>
          <w:color w:val="2A2E2F"/>
          <w:sz w:val="20"/>
        </w:rPr>
      </w:pPr>
      <w:r w:rsidRPr="005E3519">
        <w:rPr>
          <w:bCs/>
          <w:color w:val="2A2E2F"/>
          <w:sz w:val="20"/>
        </w:rPr>
        <w:t>March 1, 2019</w:t>
      </w:r>
      <w:r w:rsidR="005720F7" w:rsidRPr="000970FF">
        <w:rPr>
          <w:bCs/>
          <w:color w:val="2A2E2F"/>
          <w:sz w:val="20"/>
        </w:rPr>
        <w:t xml:space="preserve"> </w:t>
      </w:r>
      <w:r w:rsidR="005720F7" w:rsidRPr="000970FF">
        <w:rPr>
          <w:bCs/>
          <w:color w:val="2A2E2F"/>
          <w:sz w:val="20"/>
        </w:rPr>
        <w:tab/>
      </w:r>
      <w:r w:rsidR="005720F7" w:rsidRPr="000970FF">
        <w:rPr>
          <w:bCs/>
          <w:color w:val="2A2E2F"/>
          <w:sz w:val="20"/>
        </w:rPr>
        <w:tab/>
      </w:r>
      <w:r w:rsidRPr="005E3519">
        <w:rPr>
          <w:bCs/>
          <w:color w:val="2A2E2F"/>
          <w:sz w:val="20"/>
        </w:rPr>
        <w:t>Professional Development Half Day</w:t>
      </w:r>
      <w:r w:rsidRPr="000970FF">
        <w:rPr>
          <w:bCs/>
          <w:color w:val="2A2E2F"/>
          <w:sz w:val="20"/>
        </w:rPr>
        <w:t xml:space="preserve">; </w:t>
      </w:r>
      <w:r w:rsidRPr="005E3519">
        <w:rPr>
          <w:bCs/>
          <w:i/>
          <w:iCs/>
          <w:color w:val="2A2E2F"/>
          <w:sz w:val="20"/>
        </w:rPr>
        <w:t>Early Dismissal</w:t>
      </w:r>
    </w:p>
    <w:p w14:paraId="0E3FEE43" w14:textId="4A07A009" w:rsidR="004B2776" w:rsidRPr="000970FF" w:rsidRDefault="004B2776" w:rsidP="005720F7">
      <w:pPr>
        <w:ind w:left="2160"/>
        <w:rPr>
          <w:bCs/>
          <w:color w:val="2A2E2F"/>
          <w:sz w:val="20"/>
        </w:rPr>
      </w:pPr>
      <w:r w:rsidRPr="005E3519">
        <w:rPr>
          <w:bCs/>
          <w:color w:val="2A2E2F"/>
          <w:sz w:val="20"/>
        </w:rPr>
        <w:t>April 3 – 5, 2019</w:t>
      </w:r>
      <w:r w:rsidR="005720F7" w:rsidRPr="000970FF">
        <w:rPr>
          <w:bCs/>
          <w:color w:val="2A2E2F"/>
          <w:sz w:val="20"/>
        </w:rPr>
        <w:tab/>
      </w:r>
      <w:r w:rsidR="005720F7" w:rsidRPr="000970FF">
        <w:rPr>
          <w:bCs/>
          <w:color w:val="2A2E2F"/>
          <w:sz w:val="20"/>
        </w:rPr>
        <w:tab/>
      </w:r>
      <w:r w:rsidRPr="005E3519">
        <w:rPr>
          <w:bCs/>
          <w:color w:val="2A2E2F"/>
          <w:sz w:val="20"/>
        </w:rPr>
        <w:t>Report Card Conferences</w:t>
      </w:r>
    </w:p>
    <w:p w14:paraId="45A44B31" w14:textId="69463537" w:rsidR="004B2776" w:rsidRPr="000970FF" w:rsidRDefault="004B2776" w:rsidP="005720F7">
      <w:pPr>
        <w:ind w:left="1440" w:firstLine="720"/>
        <w:rPr>
          <w:bCs/>
          <w:color w:val="2A2E2F"/>
          <w:sz w:val="20"/>
        </w:rPr>
      </w:pPr>
      <w:r w:rsidRPr="005E3519">
        <w:rPr>
          <w:bCs/>
          <w:color w:val="2A2E2F"/>
          <w:sz w:val="20"/>
        </w:rPr>
        <w:t>April 12, 2019</w:t>
      </w:r>
      <w:r w:rsidR="005720F7" w:rsidRPr="000970FF">
        <w:rPr>
          <w:bCs/>
          <w:color w:val="2A2E2F"/>
          <w:sz w:val="20"/>
        </w:rPr>
        <w:t xml:space="preserve"> </w:t>
      </w:r>
      <w:r w:rsidR="005720F7" w:rsidRPr="000970FF">
        <w:rPr>
          <w:bCs/>
          <w:color w:val="2A2E2F"/>
          <w:sz w:val="20"/>
        </w:rPr>
        <w:tab/>
      </w:r>
      <w:r w:rsidR="005720F7" w:rsidRPr="000970FF">
        <w:rPr>
          <w:bCs/>
          <w:color w:val="2A2E2F"/>
          <w:sz w:val="20"/>
        </w:rPr>
        <w:tab/>
      </w:r>
      <w:r w:rsidRPr="005E3519">
        <w:rPr>
          <w:bCs/>
          <w:color w:val="2A2E2F"/>
          <w:sz w:val="20"/>
        </w:rPr>
        <w:t>Professional Development Half Day</w:t>
      </w:r>
      <w:r w:rsidRPr="000970FF">
        <w:rPr>
          <w:bCs/>
          <w:color w:val="2A2E2F"/>
          <w:sz w:val="20"/>
        </w:rPr>
        <w:t xml:space="preserve">; </w:t>
      </w:r>
      <w:r w:rsidRPr="005E3519">
        <w:rPr>
          <w:bCs/>
          <w:i/>
          <w:iCs/>
          <w:color w:val="2A2E2F"/>
          <w:sz w:val="20"/>
        </w:rPr>
        <w:t>Early Dismissal</w:t>
      </w:r>
    </w:p>
    <w:p w14:paraId="4AE5823F" w14:textId="613DA782" w:rsidR="004B2776" w:rsidRPr="000970FF" w:rsidRDefault="004B2776" w:rsidP="005720F7">
      <w:pPr>
        <w:ind w:left="1440" w:firstLine="720"/>
        <w:rPr>
          <w:bCs/>
          <w:color w:val="2A2E2F"/>
          <w:sz w:val="20"/>
        </w:rPr>
      </w:pPr>
      <w:r w:rsidRPr="005E3519">
        <w:rPr>
          <w:bCs/>
          <w:color w:val="2A2E2F"/>
          <w:sz w:val="20"/>
        </w:rPr>
        <w:t>April 18, 2019</w:t>
      </w:r>
      <w:r w:rsidR="005720F7" w:rsidRPr="000970FF">
        <w:rPr>
          <w:bCs/>
          <w:color w:val="2A2E2F"/>
          <w:sz w:val="20"/>
        </w:rPr>
        <w:tab/>
      </w:r>
      <w:r w:rsidR="005720F7" w:rsidRPr="000970FF">
        <w:rPr>
          <w:bCs/>
          <w:color w:val="2A2E2F"/>
          <w:sz w:val="20"/>
        </w:rPr>
        <w:tab/>
      </w:r>
      <w:r w:rsidRPr="005E3519">
        <w:rPr>
          <w:bCs/>
          <w:color w:val="2A2E2F"/>
          <w:sz w:val="20"/>
        </w:rPr>
        <w:t>Spring Recess</w:t>
      </w:r>
      <w:r w:rsidRPr="000970FF">
        <w:rPr>
          <w:bCs/>
          <w:color w:val="2A2E2F"/>
          <w:sz w:val="20"/>
        </w:rPr>
        <w:t xml:space="preserve">; </w:t>
      </w:r>
      <w:r w:rsidRPr="005E3519">
        <w:rPr>
          <w:bCs/>
          <w:i/>
          <w:iCs/>
          <w:color w:val="2A2E2F"/>
          <w:sz w:val="20"/>
        </w:rPr>
        <w:t>Schools Closed</w:t>
      </w:r>
    </w:p>
    <w:p w14:paraId="61C296DB" w14:textId="78C5ACF0" w:rsidR="004B2776" w:rsidRPr="000970FF" w:rsidRDefault="004B2776" w:rsidP="005720F7">
      <w:pPr>
        <w:ind w:left="1440" w:firstLine="720"/>
        <w:rPr>
          <w:bCs/>
          <w:i/>
          <w:iCs/>
          <w:color w:val="2A2E2F"/>
          <w:sz w:val="20"/>
        </w:rPr>
      </w:pPr>
      <w:r w:rsidRPr="005E3519">
        <w:rPr>
          <w:bCs/>
          <w:color w:val="2A2E2F"/>
          <w:sz w:val="20"/>
        </w:rPr>
        <w:t>April 19, 2019</w:t>
      </w:r>
      <w:r w:rsidR="005720F7" w:rsidRPr="000970FF">
        <w:rPr>
          <w:bCs/>
          <w:color w:val="2A2E2F"/>
          <w:sz w:val="20"/>
        </w:rPr>
        <w:tab/>
      </w:r>
      <w:r w:rsidR="005720F7" w:rsidRPr="000970FF">
        <w:rPr>
          <w:bCs/>
          <w:color w:val="2A2E2F"/>
          <w:sz w:val="20"/>
        </w:rPr>
        <w:tab/>
      </w:r>
      <w:r w:rsidRPr="005E3519">
        <w:rPr>
          <w:bCs/>
          <w:color w:val="2A2E2F"/>
          <w:sz w:val="20"/>
        </w:rPr>
        <w:t>Good Friday</w:t>
      </w:r>
      <w:r w:rsidRPr="000970FF">
        <w:rPr>
          <w:bCs/>
          <w:color w:val="2A2E2F"/>
          <w:sz w:val="20"/>
        </w:rPr>
        <w:t xml:space="preserve">; </w:t>
      </w:r>
      <w:r w:rsidRPr="005E3519">
        <w:rPr>
          <w:bCs/>
          <w:i/>
          <w:iCs/>
          <w:color w:val="2A2E2F"/>
          <w:sz w:val="20"/>
        </w:rPr>
        <w:t>Schools Closed and Administrative Offices Closed</w:t>
      </w:r>
    </w:p>
    <w:p w14:paraId="012245F3" w14:textId="55BFEC18" w:rsidR="004B2776" w:rsidRPr="000970FF" w:rsidRDefault="004B2776" w:rsidP="005720F7">
      <w:pPr>
        <w:ind w:left="1440" w:firstLine="720"/>
        <w:rPr>
          <w:bCs/>
          <w:color w:val="2A2E2F"/>
          <w:sz w:val="20"/>
        </w:rPr>
      </w:pPr>
      <w:r w:rsidRPr="005E3519">
        <w:rPr>
          <w:bCs/>
          <w:color w:val="2A2E2F"/>
          <w:sz w:val="20"/>
        </w:rPr>
        <w:t>April 22, 2019</w:t>
      </w:r>
      <w:r w:rsidR="005720F7" w:rsidRPr="000970FF">
        <w:rPr>
          <w:bCs/>
          <w:color w:val="2A2E2F"/>
          <w:sz w:val="20"/>
        </w:rPr>
        <w:tab/>
      </w:r>
      <w:r w:rsidR="005720F7" w:rsidRPr="000970FF">
        <w:rPr>
          <w:bCs/>
          <w:color w:val="2A2E2F"/>
          <w:sz w:val="20"/>
        </w:rPr>
        <w:tab/>
      </w:r>
      <w:r w:rsidRPr="005E3519">
        <w:rPr>
          <w:bCs/>
          <w:color w:val="2A2E2F"/>
          <w:sz w:val="20"/>
        </w:rPr>
        <w:t>Spring Recess</w:t>
      </w:r>
      <w:r w:rsidRPr="000970FF">
        <w:rPr>
          <w:bCs/>
          <w:color w:val="2A2E2F"/>
          <w:sz w:val="20"/>
        </w:rPr>
        <w:t xml:space="preserve">; </w:t>
      </w:r>
      <w:r w:rsidRPr="005E3519">
        <w:rPr>
          <w:bCs/>
          <w:i/>
          <w:iCs/>
          <w:color w:val="2A2E2F"/>
          <w:sz w:val="20"/>
        </w:rPr>
        <w:t>Schools Closed</w:t>
      </w:r>
    </w:p>
    <w:p w14:paraId="1AE22E75" w14:textId="7BEA8AC0" w:rsidR="004B2776" w:rsidRPr="000970FF" w:rsidRDefault="004B2776" w:rsidP="005720F7">
      <w:pPr>
        <w:ind w:left="1440" w:firstLine="720"/>
        <w:rPr>
          <w:bCs/>
          <w:color w:val="2A2E2F"/>
          <w:sz w:val="20"/>
        </w:rPr>
      </w:pPr>
      <w:r w:rsidRPr="005E3519">
        <w:rPr>
          <w:bCs/>
          <w:color w:val="2A2E2F"/>
          <w:sz w:val="20"/>
        </w:rPr>
        <w:t>May 7 – 9, 2019</w:t>
      </w:r>
      <w:r w:rsidR="005720F7" w:rsidRPr="000970FF">
        <w:rPr>
          <w:bCs/>
          <w:color w:val="2A2E2F"/>
          <w:sz w:val="20"/>
        </w:rPr>
        <w:tab/>
      </w:r>
      <w:r w:rsidR="005720F7" w:rsidRPr="000970FF">
        <w:rPr>
          <w:bCs/>
          <w:color w:val="2A2E2F"/>
          <w:sz w:val="20"/>
        </w:rPr>
        <w:tab/>
      </w:r>
      <w:r w:rsidRPr="005E3519">
        <w:rPr>
          <w:bCs/>
          <w:color w:val="2A2E2F"/>
          <w:sz w:val="20"/>
        </w:rPr>
        <w:t>Interim Reports</w:t>
      </w:r>
    </w:p>
    <w:p w14:paraId="721CF44D" w14:textId="35F17A96" w:rsidR="004B2776" w:rsidRPr="000970FF" w:rsidRDefault="004B2776" w:rsidP="005720F7">
      <w:pPr>
        <w:ind w:left="1440" w:firstLine="720"/>
        <w:rPr>
          <w:bCs/>
          <w:color w:val="2A2E2F"/>
          <w:sz w:val="20"/>
        </w:rPr>
      </w:pPr>
      <w:r w:rsidRPr="005E3519">
        <w:rPr>
          <w:bCs/>
          <w:color w:val="2A2E2F"/>
          <w:sz w:val="20"/>
        </w:rPr>
        <w:t>May 14, 2019</w:t>
      </w:r>
      <w:r w:rsidR="005720F7" w:rsidRPr="000970FF">
        <w:rPr>
          <w:bCs/>
          <w:color w:val="2A2E2F"/>
          <w:sz w:val="20"/>
        </w:rPr>
        <w:tab/>
      </w:r>
      <w:r w:rsidR="005720F7" w:rsidRPr="000970FF">
        <w:rPr>
          <w:bCs/>
          <w:color w:val="2A2E2F"/>
          <w:sz w:val="20"/>
        </w:rPr>
        <w:tab/>
      </w:r>
      <w:r w:rsidRPr="005E3519">
        <w:rPr>
          <w:bCs/>
          <w:color w:val="2A2E2F"/>
          <w:sz w:val="20"/>
        </w:rPr>
        <w:t>Pennsylvania Primary Election Day (Tentative)</w:t>
      </w:r>
      <w:r w:rsidRPr="000970FF">
        <w:rPr>
          <w:bCs/>
          <w:color w:val="2A2E2F"/>
          <w:sz w:val="20"/>
        </w:rPr>
        <w:t xml:space="preserve">; </w:t>
      </w:r>
      <w:r w:rsidRPr="005E3519">
        <w:rPr>
          <w:bCs/>
          <w:i/>
          <w:iCs/>
          <w:color w:val="2A2E2F"/>
          <w:sz w:val="20"/>
        </w:rPr>
        <w:t>Schools Closed</w:t>
      </w:r>
    </w:p>
    <w:p w14:paraId="5BD52359" w14:textId="5CEF5E1A" w:rsidR="004B2776" w:rsidRPr="000970FF" w:rsidRDefault="004B2776" w:rsidP="005720F7">
      <w:pPr>
        <w:ind w:left="1440" w:firstLine="720"/>
        <w:rPr>
          <w:bCs/>
          <w:color w:val="2A2E2F"/>
          <w:sz w:val="20"/>
        </w:rPr>
      </w:pPr>
      <w:r w:rsidRPr="005E3519">
        <w:rPr>
          <w:bCs/>
          <w:color w:val="2A2E2F"/>
          <w:sz w:val="20"/>
        </w:rPr>
        <w:t>May 27, 2019</w:t>
      </w:r>
      <w:r w:rsidR="005720F7" w:rsidRPr="000970FF">
        <w:rPr>
          <w:bCs/>
          <w:color w:val="2A2E2F"/>
          <w:sz w:val="20"/>
        </w:rPr>
        <w:tab/>
      </w:r>
      <w:r w:rsidR="005720F7" w:rsidRPr="000970FF">
        <w:rPr>
          <w:bCs/>
          <w:color w:val="2A2E2F"/>
          <w:sz w:val="20"/>
        </w:rPr>
        <w:tab/>
      </w:r>
      <w:r w:rsidRPr="005E3519">
        <w:rPr>
          <w:bCs/>
          <w:color w:val="2A2E2F"/>
          <w:sz w:val="20"/>
        </w:rPr>
        <w:t>Memorial Day</w:t>
      </w:r>
      <w:r w:rsidRPr="000970FF">
        <w:rPr>
          <w:bCs/>
          <w:color w:val="2A2E2F"/>
          <w:sz w:val="20"/>
        </w:rPr>
        <w:t xml:space="preserve">; </w:t>
      </w:r>
      <w:r w:rsidRPr="005E3519">
        <w:rPr>
          <w:bCs/>
          <w:i/>
          <w:iCs/>
          <w:color w:val="2A2E2F"/>
          <w:sz w:val="20"/>
        </w:rPr>
        <w:t>Schools Closed and Administrative Offices Closed</w:t>
      </w:r>
    </w:p>
    <w:p w14:paraId="1AB9E8D2" w14:textId="0ED634AB" w:rsidR="004B2776" w:rsidRPr="000970FF" w:rsidRDefault="004B2776" w:rsidP="005720F7">
      <w:pPr>
        <w:ind w:left="1440" w:firstLine="720"/>
        <w:rPr>
          <w:bCs/>
          <w:color w:val="2A2E2F"/>
          <w:sz w:val="20"/>
        </w:rPr>
      </w:pPr>
      <w:r w:rsidRPr="005E3519">
        <w:rPr>
          <w:bCs/>
          <w:color w:val="2A2E2F"/>
          <w:sz w:val="20"/>
        </w:rPr>
        <w:t>May 31, 2019</w:t>
      </w:r>
      <w:r w:rsidR="005720F7" w:rsidRPr="000970FF">
        <w:rPr>
          <w:bCs/>
          <w:color w:val="2A2E2F"/>
          <w:sz w:val="20"/>
        </w:rPr>
        <w:tab/>
      </w:r>
      <w:r w:rsidR="005720F7" w:rsidRPr="000970FF">
        <w:rPr>
          <w:bCs/>
          <w:color w:val="2A2E2F"/>
          <w:sz w:val="20"/>
        </w:rPr>
        <w:tab/>
      </w:r>
      <w:r w:rsidRPr="005E3519">
        <w:rPr>
          <w:bCs/>
          <w:color w:val="2A2E2F"/>
          <w:sz w:val="20"/>
        </w:rPr>
        <w:t>Graduation Window</w:t>
      </w:r>
    </w:p>
    <w:p w14:paraId="692591CF" w14:textId="536DF24D" w:rsidR="004B2776" w:rsidRPr="000970FF" w:rsidRDefault="004B2776" w:rsidP="005720F7">
      <w:pPr>
        <w:ind w:left="1440" w:firstLine="720"/>
        <w:rPr>
          <w:bCs/>
          <w:color w:val="2A2E2F"/>
          <w:sz w:val="20"/>
        </w:rPr>
      </w:pPr>
      <w:r w:rsidRPr="005E3519">
        <w:rPr>
          <w:bCs/>
          <w:color w:val="2A2E2F"/>
          <w:sz w:val="20"/>
        </w:rPr>
        <w:t>June 3 – 4, 2019</w:t>
      </w:r>
      <w:r w:rsidR="005720F7" w:rsidRPr="000970FF">
        <w:rPr>
          <w:bCs/>
          <w:color w:val="2A2E2F"/>
          <w:sz w:val="20"/>
        </w:rPr>
        <w:tab/>
      </w:r>
      <w:r w:rsidR="005720F7" w:rsidRPr="000970FF">
        <w:rPr>
          <w:bCs/>
          <w:color w:val="2A2E2F"/>
          <w:sz w:val="20"/>
        </w:rPr>
        <w:tab/>
      </w:r>
      <w:r w:rsidRPr="005E3519">
        <w:rPr>
          <w:bCs/>
          <w:color w:val="2A2E2F"/>
          <w:sz w:val="20"/>
        </w:rPr>
        <w:t>Graduation Window</w:t>
      </w:r>
    </w:p>
    <w:p w14:paraId="6157A403" w14:textId="7A92069F" w:rsidR="004B2776" w:rsidRPr="000970FF" w:rsidRDefault="004B2776" w:rsidP="005720F7">
      <w:pPr>
        <w:ind w:left="1440" w:firstLine="720"/>
        <w:rPr>
          <w:bCs/>
          <w:color w:val="2A2E2F"/>
          <w:sz w:val="20"/>
        </w:rPr>
      </w:pPr>
      <w:r w:rsidRPr="005E3519">
        <w:rPr>
          <w:bCs/>
          <w:color w:val="2A2E2F"/>
          <w:sz w:val="20"/>
        </w:rPr>
        <w:t>June 4, 2019</w:t>
      </w:r>
      <w:r w:rsidR="005720F7" w:rsidRPr="000970FF">
        <w:rPr>
          <w:bCs/>
          <w:color w:val="2A2E2F"/>
          <w:sz w:val="20"/>
        </w:rPr>
        <w:tab/>
      </w:r>
      <w:r w:rsidR="005720F7" w:rsidRPr="000970FF">
        <w:rPr>
          <w:bCs/>
          <w:color w:val="2A2E2F"/>
          <w:sz w:val="20"/>
        </w:rPr>
        <w:tab/>
      </w:r>
      <w:r w:rsidRPr="005E3519">
        <w:rPr>
          <w:bCs/>
          <w:color w:val="2A2E2F"/>
          <w:sz w:val="20"/>
        </w:rPr>
        <w:t>Last Day for Students</w:t>
      </w:r>
    </w:p>
    <w:p w14:paraId="54060FC0" w14:textId="5BEDAAF9" w:rsidR="00995015" w:rsidRPr="000970FF" w:rsidRDefault="005720F7" w:rsidP="004B2776">
      <w:pPr>
        <w:tabs>
          <w:tab w:val="left" w:pos="360"/>
        </w:tabs>
        <w:ind w:right="900"/>
        <w:rPr>
          <w:bCs/>
          <w:color w:val="2A2E2F"/>
          <w:sz w:val="20"/>
        </w:rPr>
      </w:pPr>
      <w:r w:rsidRPr="000970FF">
        <w:rPr>
          <w:bCs/>
          <w:color w:val="2A2E2F"/>
          <w:sz w:val="20"/>
        </w:rPr>
        <w:tab/>
      </w:r>
      <w:r w:rsidRPr="000970FF">
        <w:rPr>
          <w:bCs/>
          <w:color w:val="2A2E2F"/>
          <w:sz w:val="20"/>
        </w:rPr>
        <w:tab/>
      </w:r>
      <w:r w:rsidRPr="000970FF">
        <w:rPr>
          <w:bCs/>
          <w:color w:val="2A2E2F"/>
          <w:sz w:val="20"/>
        </w:rPr>
        <w:tab/>
      </w:r>
      <w:r w:rsidRPr="000970FF">
        <w:rPr>
          <w:bCs/>
          <w:color w:val="2A2E2F"/>
          <w:sz w:val="20"/>
        </w:rPr>
        <w:tab/>
      </w:r>
      <w:r w:rsidR="004B2776" w:rsidRPr="005E3519">
        <w:rPr>
          <w:bCs/>
          <w:color w:val="2A2E2F"/>
          <w:sz w:val="20"/>
        </w:rPr>
        <w:t>June 5, 2019</w:t>
      </w:r>
      <w:r w:rsidRPr="000970FF">
        <w:rPr>
          <w:bCs/>
          <w:color w:val="2A2E2F"/>
          <w:sz w:val="20"/>
        </w:rPr>
        <w:tab/>
      </w:r>
      <w:r w:rsidR="004B2776" w:rsidRPr="000970FF">
        <w:rPr>
          <w:bCs/>
          <w:color w:val="2A2E2F"/>
          <w:sz w:val="20"/>
        </w:rPr>
        <w:t xml:space="preserve"> </w:t>
      </w:r>
      <w:r w:rsidRPr="000970FF">
        <w:rPr>
          <w:bCs/>
          <w:color w:val="2A2E2F"/>
          <w:sz w:val="20"/>
        </w:rPr>
        <w:tab/>
      </w:r>
      <w:r w:rsidR="004B2776" w:rsidRPr="005E3519">
        <w:rPr>
          <w:bCs/>
          <w:color w:val="2A2E2F"/>
          <w:sz w:val="20"/>
        </w:rPr>
        <w:t>Last Day for Staff</w:t>
      </w:r>
    </w:p>
    <w:p w14:paraId="32F55372" w14:textId="77777777" w:rsidR="00CE1A5E" w:rsidRPr="000970FF" w:rsidRDefault="00CE1A5E" w:rsidP="00995015">
      <w:pPr>
        <w:tabs>
          <w:tab w:val="left" w:pos="360"/>
        </w:tabs>
        <w:ind w:right="900"/>
        <w:rPr>
          <w:bCs/>
          <w:color w:val="2A2E2F"/>
          <w:sz w:val="20"/>
        </w:rPr>
      </w:pPr>
    </w:p>
    <w:p w14:paraId="088F1761" w14:textId="77777777" w:rsidR="00CE1A5E" w:rsidRPr="000970FF" w:rsidRDefault="00CE1A5E" w:rsidP="00995015">
      <w:pPr>
        <w:tabs>
          <w:tab w:val="left" w:pos="360"/>
        </w:tabs>
        <w:ind w:right="900"/>
        <w:rPr>
          <w:bCs/>
          <w:color w:val="2A2E2F"/>
          <w:sz w:val="20"/>
        </w:rPr>
      </w:pPr>
    </w:p>
    <w:p w14:paraId="073A3746" w14:textId="77CC6B05" w:rsidR="00CE1A5E" w:rsidRPr="000970FF" w:rsidRDefault="00CE1A5E" w:rsidP="005B5A15">
      <w:pPr>
        <w:tabs>
          <w:tab w:val="left" w:pos="0"/>
        </w:tabs>
        <w:jc w:val="center"/>
        <w:rPr>
          <w:sz w:val="20"/>
        </w:rPr>
      </w:pPr>
      <w:r w:rsidRPr="000970FF">
        <w:rPr>
          <w:b/>
          <w:sz w:val="20"/>
          <w:u w:val="double"/>
        </w:rPr>
        <w:t>NOTE:</w:t>
      </w:r>
      <w:r w:rsidRPr="000970FF">
        <w:rPr>
          <w:sz w:val="20"/>
        </w:rPr>
        <w:t xml:space="preserve"> Look to the news or the SDP’s website during inclement weather.</w:t>
      </w:r>
    </w:p>
    <w:p w14:paraId="5F6725E9" w14:textId="77777777" w:rsidR="00CE1A5E" w:rsidRPr="000970FF" w:rsidRDefault="00CE1A5E" w:rsidP="005B5A15">
      <w:pPr>
        <w:tabs>
          <w:tab w:val="left" w:pos="180"/>
        </w:tabs>
        <w:jc w:val="center"/>
        <w:rPr>
          <w:b/>
          <w:bCs/>
          <w:sz w:val="20"/>
        </w:rPr>
      </w:pPr>
    </w:p>
    <w:p w14:paraId="7480AB58" w14:textId="44011A1B" w:rsidR="00CE1A5E" w:rsidRPr="000970FF" w:rsidRDefault="00CE1A5E" w:rsidP="00501F5A">
      <w:pPr>
        <w:tabs>
          <w:tab w:val="left" w:pos="180"/>
        </w:tabs>
        <w:rPr>
          <w:szCs w:val="24"/>
        </w:rPr>
        <w:sectPr w:rsidR="00CE1A5E" w:rsidRPr="000970FF" w:rsidSect="00995015">
          <w:pgSz w:w="12240" w:h="15840"/>
          <w:pgMar w:top="720" w:right="720" w:bottom="720" w:left="720" w:header="0" w:footer="720" w:gutter="0"/>
          <w:pgBorders>
            <w:top w:val="thinThickSmallGap" w:sz="24" w:space="1" w:color="auto"/>
            <w:left w:val="thinThickSmallGap" w:sz="24" w:space="4" w:color="auto"/>
            <w:bottom w:val="thinThickSmallGap" w:sz="24" w:space="1" w:color="auto"/>
            <w:right w:val="thinThickSmallGap" w:sz="24" w:space="4" w:color="auto"/>
          </w:pgBorders>
          <w:cols w:space="720"/>
          <w:docGrid w:linePitch="360"/>
        </w:sectPr>
      </w:pPr>
      <w:r w:rsidRPr="000970FF">
        <w:rPr>
          <w:szCs w:val="24"/>
        </w:rPr>
        <w:tab/>
      </w:r>
      <w:r w:rsidRPr="000970FF">
        <w:rPr>
          <w:szCs w:val="24"/>
        </w:rPr>
        <w:tab/>
      </w:r>
    </w:p>
    <w:p w14:paraId="311AC14F" w14:textId="77777777" w:rsidR="004B69C1" w:rsidRPr="000970FF" w:rsidRDefault="004B69C1">
      <w:pPr>
        <w:rPr>
          <w:szCs w:val="24"/>
        </w:rPr>
      </w:pPr>
    </w:p>
    <w:p w14:paraId="6A76CFC9" w14:textId="77777777" w:rsidR="004B69C1" w:rsidRPr="000970FF" w:rsidRDefault="004B69C1">
      <w:pPr>
        <w:pStyle w:val="Heading8"/>
        <w:tabs>
          <w:tab w:val="left" w:pos="180"/>
        </w:tabs>
        <w:ind w:left="0" w:firstLine="0"/>
        <w:rPr>
          <w:szCs w:val="24"/>
        </w:rPr>
      </w:pPr>
      <w:r w:rsidRPr="000970FF">
        <w:rPr>
          <w:szCs w:val="24"/>
        </w:rPr>
        <w:t>Key Personnel - Location</w:t>
      </w:r>
    </w:p>
    <w:p w14:paraId="6B0E34EC" w14:textId="77777777" w:rsidR="004B69C1" w:rsidRPr="000970FF" w:rsidRDefault="004B69C1">
      <w:pPr>
        <w:widowControl w:val="0"/>
        <w:tabs>
          <w:tab w:val="left" w:pos="180"/>
        </w:tabs>
        <w:autoSpaceDE w:val="0"/>
        <w:autoSpaceDN w:val="0"/>
        <w:adjustRightInd w:val="0"/>
        <w:rPr>
          <w:rFonts w:ascii="Arial" w:hAnsi="Arial"/>
          <w:szCs w:val="24"/>
        </w:rPr>
      </w:pPr>
    </w:p>
    <w:p w14:paraId="1B1138F3" w14:textId="77777777" w:rsidR="00340680" w:rsidRPr="000970FF" w:rsidRDefault="00587184" w:rsidP="00340680">
      <w:pPr>
        <w:widowControl w:val="0"/>
        <w:tabs>
          <w:tab w:val="left" w:pos="180"/>
        </w:tabs>
        <w:autoSpaceDE w:val="0"/>
        <w:autoSpaceDN w:val="0"/>
        <w:adjustRightInd w:val="0"/>
        <w:jc w:val="center"/>
        <w:rPr>
          <w:i/>
          <w:szCs w:val="24"/>
        </w:rPr>
      </w:pPr>
      <w:r w:rsidRPr="000970FF">
        <w:rPr>
          <w:szCs w:val="24"/>
        </w:rPr>
        <w:t>Yvette Jackson</w:t>
      </w:r>
      <w:r w:rsidR="00340680" w:rsidRPr="000970FF">
        <w:rPr>
          <w:szCs w:val="24"/>
        </w:rPr>
        <w:t xml:space="preserve"> </w:t>
      </w:r>
      <w:r w:rsidR="00340680" w:rsidRPr="000970FF">
        <w:rPr>
          <w:i/>
          <w:szCs w:val="24"/>
        </w:rPr>
        <w:t>– Principal – Room 200</w:t>
      </w:r>
    </w:p>
    <w:p w14:paraId="7EC27573" w14:textId="267A3871" w:rsidR="00340680" w:rsidRPr="000970FF" w:rsidRDefault="00CE1A5E" w:rsidP="001A2B5F">
      <w:pPr>
        <w:widowControl w:val="0"/>
        <w:tabs>
          <w:tab w:val="left" w:pos="180"/>
        </w:tabs>
        <w:autoSpaceDE w:val="0"/>
        <w:autoSpaceDN w:val="0"/>
        <w:adjustRightInd w:val="0"/>
        <w:jc w:val="center"/>
        <w:rPr>
          <w:szCs w:val="24"/>
        </w:rPr>
      </w:pPr>
      <w:r w:rsidRPr="000970FF">
        <w:rPr>
          <w:szCs w:val="24"/>
        </w:rPr>
        <w:t xml:space="preserve">Markia McClenton </w:t>
      </w:r>
      <w:r w:rsidRPr="000970FF">
        <w:rPr>
          <w:i/>
          <w:szCs w:val="24"/>
        </w:rPr>
        <w:t xml:space="preserve"> – Assistant Principal – </w:t>
      </w:r>
      <w:r w:rsidR="001A2B5F" w:rsidRPr="000970FF">
        <w:rPr>
          <w:i/>
          <w:szCs w:val="24"/>
        </w:rPr>
        <w:t>2</w:t>
      </w:r>
      <w:r w:rsidR="001A2B5F" w:rsidRPr="000970FF">
        <w:rPr>
          <w:i/>
          <w:szCs w:val="24"/>
          <w:vertAlign w:val="superscript"/>
        </w:rPr>
        <w:t>nd</w:t>
      </w:r>
      <w:r w:rsidR="001A2B5F" w:rsidRPr="000970FF">
        <w:rPr>
          <w:i/>
          <w:szCs w:val="24"/>
        </w:rPr>
        <w:t xml:space="preserve"> Floor </w:t>
      </w:r>
      <w:r w:rsidRPr="000970FF">
        <w:rPr>
          <w:i/>
          <w:szCs w:val="24"/>
        </w:rPr>
        <w:t xml:space="preserve">Marble </w:t>
      </w:r>
    </w:p>
    <w:p w14:paraId="0520BF4E" w14:textId="3B153B45" w:rsidR="00340680" w:rsidRPr="000970FF" w:rsidRDefault="00DA3F81" w:rsidP="00DA3F81">
      <w:pPr>
        <w:widowControl w:val="0"/>
        <w:tabs>
          <w:tab w:val="left" w:pos="180"/>
        </w:tabs>
        <w:autoSpaceDE w:val="0"/>
        <w:autoSpaceDN w:val="0"/>
        <w:adjustRightInd w:val="0"/>
        <w:jc w:val="center"/>
        <w:rPr>
          <w:i/>
          <w:szCs w:val="24"/>
        </w:rPr>
      </w:pPr>
      <w:r w:rsidRPr="000970FF">
        <w:rPr>
          <w:szCs w:val="24"/>
        </w:rPr>
        <w:t xml:space="preserve">Mr. </w:t>
      </w:r>
      <w:r w:rsidR="00EA683D" w:rsidRPr="000970FF">
        <w:rPr>
          <w:szCs w:val="24"/>
        </w:rPr>
        <w:t>Michael Slawson</w:t>
      </w:r>
      <w:r w:rsidRPr="000970FF">
        <w:rPr>
          <w:szCs w:val="24"/>
        </w:rPr>
        <w:t xml:space="preserve"> - </w:t>
      </w:r>
      <w:r w:rsidR="00386309" w:rsidRPr="000970FF">
        <w:rPr>
          <w:i/>
          <w:szCs w:val="24"/>
        </w:rPr>
        <w:t>Cli</w:t>
      </w:r>
      <w:r w:rsidR="00CE1A5E" w:rsidRPr="000970FF">
        <w:rPr>
          <w:i/>
          <w:szCs w:val="24"/>
        </w:rPr>
        <w:t>mate Manager – Room 201</w:t>
      </w:r>
      <w:r w:rsidR="00386309" w:rsidRPr="000970FF">
        <w:rPr>
          <w:i/>
          <w:szCs w:val="24"/>
        </w:rPr>
        <w:t xml:space="preserve"> </w:t>
      </w:r>
    </w:p>
    <w:p w14:paraId="26609F41" w14:textId="63CA4E89" w:rsidR="001A2B5F" w:rsidRPr="000970FF" w:rsidRDefault="001A2B5F" w:rsidP="00DA3F81">
      <w:pPr>
        <w:widowControl w:val="0"/>
        <w:tabs>
          <w:tab w:val="left" w:pos="180"/>
        </w:tabs>
        <w:autoSpaceDE w:val="0"/>
        <w:autoSpaceDN w:val="0"/>
        <w:adjustRightInd w:val="0"/>
        <w:jc w:val="center"/>
        <w:rPr>
          <w:i/>
          <w:szCs w:val="24"/>
        </w:rPr>
      </w:pPr>
      <w:r w:rsidRPr="000970FF">
        <w:rPr>
          <w:szCs w:val="24"/>
        </w:rPr>
        <w:t xml:space="preserve">Mr. Jermaine Thompson – </w:t>
      </w:r>
      <w:r w:rsidRPr="000970FF">
        <w:rPr>
          <w:i/>
          <w:szCs w:val="24"/>
        </w:rPr>
        <w:t>Climate Manager – Room 322</w:t>
      </w:r>
    </w:p>
    <w:p w14:paraId="48DFCF4D" w14:textId="388FA633" w:rsidR="004B69C1" w:rsidRPr="000970FF" w:rsidRDefault="00340680" w:rsidP="00CE1A5E">
      <w:pPr>
        <w:widowControl w:val="0"/>
        <w:tabs>
          <w:tab w:val="left" w:pos="180"/>
        </w:tabs>
        <w:autoSpaceDE w:val="0"/>
        <w:autoSpaceDN w:val="0"/>
        <w:adjustRightInd w:val="0"/>
        <w:jc w:val="center"/>
        <w:rPr>
          <w:i/>
          <w:szCs w:val="24"/>
        </w:rPr>
      </w:pPr>
      <w:r w:rsidRPr="000970FF">
        <w:rPr>
          <w:iCs/>
          <w:szCs w:val="24"/>
        </w:rPr>
        <w:t xml:space="preserve"> </w:t>
      </w:r>
    </w:p>
    <w:p w14:paraId="4D208E92" w14:textId="77777777" w:rsidR="004B69C1" w:rsidRPr="000970FF" w:rsidRDefault="004B69C1">
      <w:pPr>
        <w:widowControl w:val="0"/>
        <w:autoSpaceDE w:val="0"/>
        <w:autoSpaceDN w:val="0"/>
        <w:adjustRightInd w:val="0"/>
        <w:jc w:val="center"/>
        <w:rPr>
          <w:szCs w:val="24"/>
        </w:rPr>
      </w:pPr>
    </w:p>
    <w:p w14:paraId="750A4975" w14:textId="77777777" w:rsidR="004B69C1" w:rsidRPr="000970FF" w:rsidRDefault="00EA683D">
      <w:pPr>
        <w:pStyle w:val="Heading7"/>
        <w:rPr>
          <w:szCs w:val="24"/>
        </w:rPr>
      </w:pPr>
      <w:r w:rsidRPr="000970FF">
        <w:rPr>
          <w:szCs w:val="24"/>
        </w:rPr>
        <w:t>Departments</w:t>
      </w:r>
    </w:p>
    <w:p w14:paraId="26B10637" w14:textId="77777777" w:rsidR="004B69C1" w:rsidRPr="000970FF" w:rsidRDefault="004B69C1" w:rsidP="00AE0BE2">
      <w:pPr>
        <w:widowControl w:val="0"/>
        <w:autoSpaceDE w:val="0"/>
        <w:autoSpaceDN w:val="0"/>
        <w:adjustRightInd w:val="0"/>
        <w:rPr>
          <w:szCs w:val="24"/>
        </w:rPr>
      </w:pPr>
    </w:p>
    <w:p w14:paraId="7048376E" w14:textId="2A9A2606" w:rsidR="004B69C1" w:rsidRPr="000970FF" w:rsidRDefault="004B69C1" w:rsidP="002C26C4">
      <w:pPr>
        <w:widowControl w:val="0"/>
        <w:autoSpaceDE w:val="0"/>
        <w:autoSpaceDN w:val="0"/>
        <w:adjustRightInd w:val="0"/>
        <w:jc w:val="center"/>
        <w:rPr>
          <w:i/>
          <w:szCs w:val="24"/>
        </w:rPr>
      </w:pPr>
      <w:r w:rsidRPr="000970FF">
        <w:rPr>
          <w:i/>
          <w:szCs w:val="24"/>
        </w:rPr>
        <w:t>Roster Chair</w:t>
      </w:r>
      <w:r w:rsidR="00CE6192">
        <w:rPr>
          <w:i/>
          <w:szCs w:val="24"/>
        </w:rPr>
        <w:t xml:space="preserve"> </w:t>
      </w:r>
      <w:r w:rsidR="00CE6192" w:rsidRPr="000970FF">
        <w:rPr>
          <w:b/>
          <w:bCs/>
          <w:szCs w:val="24"/>
        </w:rPr>
        <w:t>–</w:t>
      </w:r>
      <w:r w:rsidRPr="000970FF">
        <w:rPr>
          <w:i/>
          <w:szCs w:val="24"/>
        </w:rPr>
        <w:t xml:space="preserve"> Room 202</w:t>
      </w:r>
    </w:p>
    <w:p w14:paraId="1D8373CB" w14:textId="541E687C" w:rsidR="004B69C1" w:rsidRPr="000970FF" w:rsidRDefault="004B69C1" w:rsidP="002C26C4">
      <w:pPr>
        <w:widowControl w:val="0"/>
        <w:autoSpaceDE w:val="0"/>
        <w:autoSpaceDN w:val="0"/>
        <w:adjustRightInd w:val="0"/>
        <w:jc w:val="center"/>
        <w:rPr>
          <w:szCs w:val="24"/>
          <w:u w:val="single"/>
        </w:rPr>
      </w:pPr>
      <w:r w:rsidRPr="000970FF">
        <w:rPr>
          <w:i/>
          <w:szCs w:val="24"/>
        </w:rPr>
        <w:t>Special Education</w:t>
      </w:r>
      <w:r w:rsidR="00CE6192">
        <w:rPr>
          <w:i/>
          <w:szCs w:val="24"/>
        </w:rPr>
        <w:t xml:space="preserve"> </w:t>
      </w:r>
      <w:r w:rsidR="00CE6192" w:rsidRPr="000970FF">
        <w:rPr>
          <w:b/>
          <w:bCs/>
          <w:szCs w:val="24"/>
        </w:rPr>
        <w:t>–</w:t>
      </w:r>
      <w:r w:rsidRPr="000970FF">
        <w:rPr>
          <w:i/>
          <w:szCs w:val="24"/>
        </w:rPr>
        <w:t xml:space="preserve"> Room 206</w:t>
      </w:r>
    </w:p>
    <w:p w14:paraId="642D42C9" w14:textId="2C7CC4C2" w:rsidR="004B69C1" w:rsidRPr="000970FF" w:rsidRDefault="00B655E8" w:rsidP="00CE1A5E">
      <w:pPr>
        <w:pStyle w:val="Heading7"/>
        <w:rPr>
          <w:b w:val="0"/>
          <w:bCs/>
          <w:szCs w:val="24"/>
          <w:u w:val="none"/>
        </w:rPr>
      </w:pPr>
      <w:r w:rsidRPr="000970FF">
        <w:rPr>
          <w:b w:val="0"/>
          <w:bCs/>
          <w:szCs w:val="24"/>
          <w:u w:val="none"/>
        </w:rPr>
        <w:t>C</w:t>
      </w:r>
      <w:r w:rsidR="004B69C1" w:rsidRPr="000970FF">
        <w:rPr>
          <w:b w:val="0"/>
          <w:bCs/>
          <w:szCs w:val="24"/>
          <w:u w:val="none"/>
        </w:rPr>
        <w:t>ounselor</w:t>
      </w:r>
      <w:r w:rsidR="00CE6192">
        <w:rPr>
          <w:b w:val="0"/>
          <w:bCs/>
          <w:szCs w:val="24"/>
          <w:u w:val="none"/>
        </w:rPr>
        <w:t xml:space="preserve"> </w:t>
      </w:r>
      <w:r w:rsidR="003A3DC9" w:rsidRPr="000970FF">
        <w:rPr>
          <w:b w:val="0"/>
          <w:bCs/>
          <w:szCs w:val="24"/>
          <w:u w:val="none"/>
        </w:rPr>
        <w:t>– Room 3</w:t>
      </w:r>
      <w:r w:rsidR="001A2B5F" w:rsidRPr="000970FF">
        <w:rPr>
          <w:b w:val="0"/>
          <w:bCs/>
          <w:szCs w:val="24"/>
          <w:u w:val="none"/>
        </w:rPr>
        <w:t>23</w:t>
      </w:r>
    </w:p>
    <w:p w14:paraId="6AE7049E" w14:textId="613795DA" w:rsidR="004B69C1" w:rsidRPr="000970FF" w:rsidRDefault="004B69C1" w:rsidP="00CE1A5E">
      <w:pPr>
        <w:pStyle w:val="Heading6"/>
        <w:rPr>
          <w:b w:val="0"/>
          <w:bCs/>
          <w:i/>
          <w:iCs/>
          <w:szCs w:val="24"/>
          <w:u w:val="none"/>
        </w:rPr>
      </w:pPr>
      <w:r w:rsidRPr="000970FF">
        <w:rPr>
          <w:b w:val="0"/>
          <w:bCs/>
          <w:i/>
          <w:iCs/>
          <w:szCs w:val="24"/>
          <w:u w:val="none"/>
        </w:rPr>
        <w:t>School Police Office –</w:t>
      </w:r>
      <w:r w:rsidR="00CE6192">
        <w:rPr>
          <w:b w:val="0"/>
          <w:bCs/>
          <w:i/>
          <w:iCs/>
          <w:szCs w:val="24"/>
          <w:u w:val="none"/>
        </w:rPr>
        <w:t xml:space="preserve"> </w:t>
      </w:r>
      <w:r w:rsidRPr="000970FF">
        <w:rPr>
          <w:b w:val="0"/>
          <w:bCs/>
          <w:i/>
          <w:iCs/>
          <w:szCs w:val="24"/>
          <w:u w:val="none"/>
        </w:rPr>
        <w:t xml:space="preserve">Room </w:t>
      </w:r>
      <w:r w:rsidR="001A2B5F" w:rsidRPr="000970FF">
        <w:rPr>
          <w:b w:val="0"/>
          <w:bCs/>
          <w:i/>
          <w:iCs/>
          <w:szCs w:val="24"/>
          <w:u w:val="none"/>
        </w:rPr>
        <w:t>120</w:t>
      </w:r>
    </w:p>
    <w:p w14:paraId="61754E62" w14:textId="77777777" w:rsidR="00AB26D6" w:rsidRPr="000970FF" w:rsidRDefault="00AB26D6" w:rsidP="00CE1A5E">
      <w:pPr>
        <w:pStyle w:val="Heading6"/>
        <w:rPr>
          <w:b w:val="0"/>
          <w:i/>
          <w:iCs/>
          <w:szCs w:val="24"/>
          <w:u w:val="none"/>
        </w:rPr>
      </w:pPr>
      <w:r w:rsidRPr="000970FF">
        <w:rPr>
          <w:b w:val="0"/>
          <w:i/>
          <w:iCs/>
          <w:szCs w:val="24"/>
          <w:u w:val="none"/>
        </w:rPr>
        <w:t>Nurse</w:t>
      </w:r>
      <w:r w:rsidR="004B69C1" w:rsidRPr="000970FF">
        <w:rPr>
          <w:b w:val="0"/>
          <w:i/>
          <w:iCs/>
          <w:szCs w:val="24"/>
          <w:u w:val="none"/>
        </w:rPr>
        <w:t xml:space="preserve"> – Room 315</w:t>
      </w:r>
    </w:p>
    <w:p w14:paraId="6C4CFCBC" w14:textId="77777777" w:rsidR="00AB26D6" w:rsidRPr="000970FF" w:rsidRDefault="00AB26D6">
      <w:pPr>
        <w:widowControl w:val="0"/>
        <w:autoSpaceDE w:val="0"/>
        <w:autoSpaceDN w:val="0"/>
        <w:adjustRightInd w:val="0"/>
        <w:rPr>
          <w:szCs w:val="24"/>
        </w:rPr>
      </w:pPr>
    </w:p>
    <w:p w14:paraId="31DE8BFC" w14:textId="77777777" w:rsidR="00921D04" w:rsidRPr="000970FF" w:rsidRDefault="00921D04">
      <w:pPr>
        <w:widowControl w:val="0"/>
        <w:autoSpaceDE w:val="0"/>
        <w:autoSpaceDN w:val="0"/>
        <w:adjustRightInd w:val="0"/>
        <w:rPr>
          <w:szCs w:val="24"/>
        </w:rPr>
      </w:pPr>
    </w:p>
    <w:p w14:paraId="770124EB" w14:textId="4F79AF30" w:rsidR="003A3DC9" w:rsidRPr="000970FF" w:rsidRDefault="00921D04" w:rsidP="00921D04">
      <w:pPr>
        <w:pStyle w:val="Heading1"/>
        <w:jc w:val="center"/>
        <w:rPr>
          <w:i/>
          <w:szCs w:val="24"/>
          <w:u w:val="single"/>
        </w:rPr>
      </w:pPr>
      <w:r w:rsidRPr="000970FF">
        <w:rPr>
          <w:i/>
          <w:szCs w:val="24"/>
          <w:u w:val="single"/>
        </w:rPr>
        <w:t>Key</w:t>
      </w:r>
      <w:r w:rsidR="00AE0BE2" w:rsidRPr="000970FF">
        <w:rPr>
          <w:i/>
          <w:szCs w:val="24"/>
          <w:u w:val="single"/>
        </w:rPr>
        <w:t xml:space="preserve"> Contact</w:t>
      </w:r>
      <w:r w:rsidRPr="000970FF">
        <w:rPr>
          <w:i/>
          <w:szCs w:val="24"/>
          <w:u w:val="single"/>
        </w:rPr>
        <w:t>s</w:t>
      </w:r>
      <w:r w:rsidR="002E273C" w:rsidRPr="000970FF">
        <w:rPr>
          <w:i/>
          <w:szCs w:val="24"/>
          <w:u w:val="single"/>
        </w:rPr>
        <w:t xml:space="preserve"> Phone </w:t>
      </w:r>
      <w:r w:rsidRPr="000970FF">
        <w:rPr>
          <w:i/>
          <w:szCs w:val="24"/>
          <w:u w:val="single"/>
        </w:rPr>
        <w:t>Exten</w:t>
      </w:r>
      <w:r w:rsidR="002E273C" w:rsidRPr="000970FF">
        <w:rPr>
          <w:i/>
          <w:szCs w:val="24"/>
          <w:u w:val="single"/>
        </w:rPr>
        <w:t>sions</w:t>
      </w:r>
    </w:p>
    <w:p w14:paraId="41AD223B" w14:textId="77777777" w:rsidR="00921D04" w:rsidRPr="000970FF" w:rsidRDefault="00921D04" w:rsidP="00921D04">
      <w:pPr>
        <w:rPr>
          <w:szCs w:val="24"/>
        </w:rPr>
      </w:pPr>
    </w:p>
    <w:p w14:paraId="01F23FF7" w14:textId="04FA27AB" w:rsidR="003A3DC9" w:rsidRPr="000970FF" w:rsidRDefault="003837D9" w:rsidP="003A3DC9">
      <w:pPr>
        <w:rPr>
          <w:szCs w:val="24"/>
        </w:rPr>
      </w:pPr>
      <w:r w:rsidRPr="000970FF">
        <w:rPr>
          <w:szCs w:val="24"/>
        </w:rPr>
        <w:t>Mr. Jermaine Thompson</w:t>
      </w:r>
      <w:r w:rsidR="00EA683D" w:rsidRPr="000970FF">
        <w:rPr>
          <w:szCs w:val="24"/>
        </w:rPr>
        <w:tab/>
      </w:r>
      <w:r w:rsidR="00EA683D" w:rsidRPr="000970FF">
        <w:rPr>
          <w:szCs w:val="24"/>
        </w:rPr>
        <w:tab/>
      </w:r>
      <w:r w:rsidR="003C44A6" w:rsidRPr="000970FF">
        <w:rPr>
          <w:szCs w:val="24"/>
        </w:rPr>
        <w:tab/>
      </w:r>
      <w:r w:rsidR="003C44A6" w:rsidRPr="000970FF">
        <w:rPr>
          <w:szCs w:val="24"/>
        </w:rPr>
        <w:tab/>
      </w:r>
      <w:r w:rsidR="00CF40E7" w:rsidRPr="000970FF">
        <w:rPr>
          <w:szCs w:val="24"/>
        </w:rPr>
        <w:t>3220</w:t>
      </w:r>
    </w:p>
    <w:p w14:paraId="59E8150B" w14:textId="6D3FB121" w:rsidR="003A3DC9" w:rsidRPr="000970FF" w:rsidRDefault="003837D9" w:rsidP="003A3DC9">
      <w:pPr>
        <w:rPr>
          <w:szCs w:val="24"/>
        </w:rPr>
      </w:pPr>
      <w:r w:rsidRPr="000970FF">
        <w:rPr>
          <w:szCs w:val="24"/>
        </w:rPr>
        <w:t xml:space="preserve">Mr. </w:t>
      </w:r>
      <w:r w:rsidR="00EA683D" w:rsidRPr="000970FF">
        <w:rPr>
          <w:szCs w:val="24"/>
        </w:rPr>
        <w:t>Michael Slawson</w:t>
      </w:r>
      <w:r w:rsidR="004F41F3" w:rsidRPr="000970FF">
        <w:rPr>
          <w:szCs w:val="24"/>
        </w:rPr>
        <w:tab/>
      </w:r>
      <w:r w:rsidR="004F41F3" w:rsidRPr="000970FF">
        <w:rPr>
          <w:szCs w:val="24"/>
        </w:rPr>
        <w:tab/>
      </w:r>
      <w:r w:rsidR="004F41F3" w:rsidRPr="000970FF">
        <w:rPr>
          <w:szCs w:val="24"/>
        </w:rPr>
        <w:tab/>
      </w:r>
      <w:r w:rsidR="001C4460" w:rsidRPr="000970FF">
        <w:rPr>
          <w:szCs w:val="24"/>
        </w:rPr>
        <w:tab/>
      </w:r>
      <w:r w:rsidR="000970FF">
        <w:rPr>
          <w:szCs w:val="24"/>
        </w:rPr>
        <w:tab/>
      </w:r>
      <w:r w:rsidR="002E273C" w:rsidRPr="000970FF">
        <w:rPr>
          <w:szCs w:val="24"/>
        </w:rPr>
        <w:t>2011</w:t>
      </w:r>
    </w:p>
    <w:p w14:paraId="339C5A08" w14:textId="3F7B2C16" w:rsidR="003A3DC9" w:rsidRPr="000970FF" w:rsidRDefault="003A3DC9" w:rsidP="003A3DC9">
      <w:pPr>
        <w:rPr>
          <w:szCs w:val="24"/>
        </w:rPr>
      </w:pPr>
      <w:r w:rsidRPr="000970FF">
        <w:rPr>
          <w:szCs w:val="24"/>
        </w:rPr>
        <w:t>Main Office</w:t>
      </w:r>
      <w:r w:rsidRPr="000970FF">
        <w:rPr>
          <w:szCs w:val="24"/>
        </w:rPr>
        <w:tab/>
      </w:r>
      <w:r w:rsidRPr="000970FF">
        <w:rPr>
          <w:szCs w:val="24"/>
        </w:rPr>
        <w:tab/>
      </w:r>
      <w:r w:rsidRPr="000970FF">
        <w:rPr>
          <w:szCs w:val="24"/>
        </w:rPr>
        <w:tab/>
      </w:r>
      <w:r w:rsidRPr="000970FF">
        <w:rPr>
          <w:szCs w:val="24"/>
        </w:rPr>
        <w:tab/>
      </w:r>
      <w:r w:rsidRPr="000970FF">
        <w:rPr>
          <w:szCs w:val="24"/>
        </w:rPr>
        <w:tab/>
      </w:r>
      <w:r w:rsidR="000970FF">
        <w:rPr>
          <w:szCs w:val="24"/>
        </w:rPr>
        <w:tab/>
      </w:r>
      <w:r w:rsidRPr="000970FF">
        <w:rPr>
          <w:szCs w:val="24"/>
        </w:rPr>
        <w:t>26</w:t>
      </w:r>
      <w:r w:rsidR="001A2B5F" w:rsidRPr="000970FF">
        <w:rPr>
          <w:szCs w:val="24"/>
        </w:rPr>
        <w:t>4</w:t>
      </w:r>
      <w:r w:rsidR="00E65D47" w:rsidRPr="000970FF">
        <w:rPr>
          <w:szCs w:val="24"/>
        </w:rPr>
        <w:t>3</w:t>
      </w:r>
    </w:p>
    <w:p w14:paraId="1036AFEA" w14:textId="02F5E03A" w:rsidR="003A3DC9" w:rsidRPr="000970FF" w:rsidRDefault="003A3DC9" w:rsidP="003A3DC9">
      <w:pPr>
        <w:rPr>
          <w:szCs w:val="24"/>
        </w:rPr>
      </w:pPr>
      <w:r w:rsidRPr="000970FF">
        <w:rPr>
          <w:szCs w:val="24"/>
        </w:rPr>
        <w:t xml:space="preserve">Nurse’s </w:t>
      </w:r>
      <w:r w:rsidR="00CF40E7" w:rsidRPr="000970FF">
        <w:rPr>
          <w:szCs w:val="24"/>
        </w:rPr>
        <w:t>Of</w:t>
      </w:r>
      <w:r w:rsidR="002B50E8" w:rsidRPr="000970FF">
        <w:rPr>
          <w:szCs w:val="24"/>
        </w:rPr>
        <w:t>fice</w:t>
      </w:r>
      <w:r w:rsidR="00CF40E7" w:rsidRPr="000970FF">
        <w:rPr>
          <w:szCs w:val="24"/>
        </w:rPr>
        <w:t xml:space="preserve">                </w:t>
      </w:r>
      <w:r w:rsidR="00CF40E7" w:rsidRPr="000970FF">
        <w:rPr>
          <w:szCs w:val="24"/>
        </w:rPr>
        <w:tab/>
      </w:r>
      <w:r w:rsidR="00CF40E7" w:rsidRPr="000970FF">
        <w:rPr>
          <w:szCs w:val="24"/>
        </w:rPr>
        <w:tab/>
      </w:r>
      <w:r w:rsidR="00CF40E7" w:rsidRPr="000970FF">
        <w:rPr>
          <w:szCs w:val="24"/>
        </w:rPr>
        <w:tab/>
      </w:r>
      <w:r w:rsidR="00CE1A5E" w:rsidRPr="000970FF">
        <w:rPr>
          <w:szCs w:val="24"/>
        </w:rPr>
        <w:t xml:space="preserve">             </w:t>
      </w:r>
      <w:r w:rsidR="00D973E8" w:rsidRPr="000970FF">
        <w:rPr>
          <w:szCs w:val="24"/>
        </w:rPr>
        <w:t>3150</w:t>
      </w:r>
    </w:p>
    <w:p w14:paraId="5B99E8FA" w14:textId="1A7945DA" w:rsidR="00CE1E94" w:rsidRPr="000970FF" w:rsidRDefault="00F1730D" w:rsidP="003A3DC9">
      <w:pPr>
        <w:rPr>
          <w:szCs w:val="24"/>
        </w:rPr>
      </w:pPr>
      <w:r w:rsidRPr="000970FF">
        <w:rPr>
          <w:szCs w:val="24"/>
        </w:rPr>
        <w:t xml:space="preserve">Sergeant Henry </w:t>
      </w:r>
      <w:r w:rsidRPr="000970FF">
        <w:rPr>
          <w:szCs w:val="24"/>
        </w:rPr>
        <w:tab/>
      </w:r>
      <w:r w:rsidRPr="000970FF">
        <w:rPr>
          <w:szCs w:val="24"/>
        </w:rPr>
        <w:tab/>
      </w:r>
      <w:r w:rsidRPr="000970FF">
        <w:rPr>
          <w:szCs w:val="24"/>
        </w:rPr>
        <w:tab/>
      </w:r>
      <w:r w:rsidRPr="000970FF">
        <w:rPr>
          <w:szCs w:val="24"/>
        </w:rPr>
        <w:tab/>
      </w:r>
      <w:r w:rsidRPr="000970FF">
        <w:rPr>
          <w:szCs w:val="24"/>
        </w:rPr>
        <w:tab/>
      </w:r>
      <w:r w:rsidR="00CE1E94" w:rsidRPr="000970FF">
        <w:rPr>
          <w:szCs w:val="24"/>
        </w:rPr>
        <w:t>120</w:t>
      </w:r>
      <w:r w:rsidRPr="000970FF">
        <w:rPr>
          <w:szCs w:val="24"/>
        </w:rPr>
        <w:t>1</w:t>
      </w:r>
    </w:p>
    <w:p w14:paraId="4D7E878D" w14:textId="2DA7BB2E" w:rsidR="00B93D53" w:rsidRPr="000970FF" w:rsidRDefault="00B93D53" w:rsidP="003A3DC9">
      <w:pPr>
        <w:rPr>
          <w:szCs w:val="24"/>
        </w:rPr>
      </w:pPr>
      <w:r w:rsidRPr="000970FF">
        <w:rPr>
          <w:szCs w:val="24"/>
        </w:rPr>
        <w:t>School Police</w:t>
      </w:r>
      <w:r w:rsidRPr="000970FF">
        <w:rPr>
          <w:szCs w:val="24"/>
        </w:rPr>
        <w:tab/>
      </w:r>
      <w:r w:rsidRPr="000970FF">
        <w:rPr>
          <w:szCs w:val="24"/>
        </w:rPr>
        <w:tab/>
      </w:r>
      <w:r w:rsidRPr="000970FF">
        <w:rPr>
          <w:szCs w:val="24"/>
        </w:rPr>
        <w:tab/>
      </w:r>
      <w:r w:rsidRPr="000970FF">
        <w:rPr>
          <w:szCs w:val="24"/>
        </w:rPr>
        <w:tab/>
      </w:r>
      <w:r w:rsidRPr="000970FF">
        <w:rPr>
          <w:szCs w:val="24"/>
        </w:rPr>
        <w:tab/>
      </w:r>
      <w:r w:rsidR="00D973E8">
        <w:rPr>
          <w:szCs w:val="24"/>
        </w:rPr>
        <w:tab/>
      </w:r>
      <w:r w:rsidRPr="000970FF">
        <w:rPr>
          <w:szCs w:val="24"/>
        </w:rPr>
        <w:t>1200</w:t>
      </w:r>
    </w:p>
    <w:p w14:paraId="3CAE6D7D" w14:textId="13FABE05" w:rsidR="003A3DC9" w:rsidRPr="000970FF" w:rsidRDefault="003A3DC9" w:rsidP="003A3DC9">
      <w:pPr>
        <w:rPr>
          <w:szCs w:val="24"/>
        </w:rPr>
      </w:pPr>
      <w:r w:rsidRPr="000970FF">
        <w:rPr>
          <w:szCs w:val="24"/>
        </w:rPr>
        <w:t>Roster Office</w:t>
      </w:r>
      <w:r w:rsidR="00A70FD7" w:rsidRPr="000970FF">
        <w:rPr>
          <w:szCs w:val="24"/>
        </w:rPr>
        <w:t xml:space="preserve"> </w:t>
      </w:r>
      <w:r w:rsidR="00A70FD7" w:rsidRPr="000970FF">
        <w:rPr>
          <w:i/>
          <w:szCs w:val="24"/>
        </w:rPr>
        <w:t>(Mr. Dore)</w:t>
      </w:r>
      <w:r w:rsidRPr="000970FF">
        <w:rPr>
          <w:i/>
          <w:szCs w:val="24"/>
        </w:rPr>
        <w:tab/>
      </w:r>
      <w:r w:rsidRPr="000970FF">
        <w:rPr>
          <w:szCs w:val="24"/>
        </w:rPr>
        <w:tab/>
      </w:r>
      <w:r w:rsidRPr="000970FF">
        <w:rPr>
          <w:szCs w:val="24"/>
        </w:rPr>
        <w:tab/>
      </w:r>
      <w:r w:rsidRPr="000970FF">
        <w:rPr>
          <w:szCs w:val="24"/>
        </w:rPr>
        <w:tab/>
        <w:t>2</w:t>
      </w:r>
      <w:r w:rsidR="001A2B5F" w:rsidRPr="000970FF">
        <w:rPr>
          <w:szCs w:val="24"/>
        </w:rPr>
        <w:t>020</w:t>
      </w:r>
      <w:r w:rsidRPr="000970FF">
        <w:rPr>
          <w:szCs w:val="24"/>
        </w:rPr>
        <w:t xml:space="preserve"> </w:t>
      </w:r>
    </w:p>
    <w:p w14:paraId="0AAB2530" w14:textId="67A9DD90" w:rsidR="003A3DC9" w:rsidRPr="000970FF" w:rsidRDefault="003A3DC9" w:rsidP="003A3DC9">
      <w:pPr>
        <w:rPr>
          <w:szCs w:val="24"/>
        </w:rPr>
      </w:pPr>
      <w:r w:rsidRPr="000970FF">
        <w:rPr>
          <w:szCs w:val="24"/>
        </w:rPr>
        <w:t>Athletic Director</w:t>
      </w:r>
      <w:r w:rsidR="00A70FD7" w:rsidRPr="000970FF">
        <w:rPr>
          <w:szCs w:val="24"/>
        </w:rPr>
        <w:t xml:space="preserve"> </w:t>
      </w:r>
      <w:r w:rsidR="00A70FD7" w:rsidRPr="000970FF">
        <w:rPr>
          <w:i/>
          <w:szCs w:val="24"/>
        </w:rPr>
        <w:t>(Mr. Miller)</w:t>
      </w:r>
      <w:r w:rsidRPr="000970FF">
        <w:rPr>
          <w:szCs w:val="24"/>
        </w:rPr>
        <w:t xml:space="preserve"> </w:t>
      </w:r>
      <w:r w:rsidRPr="000970FF">
        <w:rPr>
          <w:szCs w:val="24"/>
        </w:rPr>
        <w:tab/>
      </w:r>
      <w:r w:rsidR="0031703B" w:rsidRPr="000970FF">
        <w:rPr>
          <w:szCs w:val="24"/>
        </w:rPr>
        <w:t xml:space="preserve">                </w:t>
      </w:r>
      <w:r w:rsidR="00CE1A5E" w:rsidRPr="000970FF">
        <w:rPr>
          <w:szCs w:val="24"/>
        </w:rPr>
        <w:tab/>
      </w:r>
      <w:r w:rsidR="009B5CE8" w:rsidRPr="000970FF">
        <w:rPr>
          <w:szCs w:val="24"/>
        </w:rPr>
        <w:t>6160</w:t>
      </w:r>
    </w:p>
    <w:p w14:paraId="39D9105B" w14:textId="516F6E5E" w:rsidR="003A3DC9" w:rsidRPr="000970FF" w:rsidRDefault="0031703B" w:rsidP="003A3DC9">
      <w:pPr>
        <w:rPr>
          <w:szCs w:val="24"/>
        </w:rPr>
      </w:pPr>
      <w:r w:rsidRPr="000970FF">
        <w:rPr>
          <w:szCs w:val="24"/>
        </w:rPr>
        <w:t xml:space="preserve">Special </w:t>
      </w:r>
      <w:r w:rsidR="003A3DC9" w:rsidRPr="000970FF">
        <w:rPr>
          <w:szCs w:val="24"/>
        </w:rPr>
        <w:t>Education</w:t>
      </w:r>
      <w:r w:rsidR="00A70FD7" w:rsidRPr="000970FF">
        <w:rPr>
          <w:szCs w:val="24"/>
        </w:rPr>
        <w:t xml:space="preserve"> </w:t>
      </w:r>
      <w:r w:rsidR="00A70FD7" w:rsidRPr="000970FF">
        <w:rPr>
          <w:i/>
          <w:szCs w:val="24"/>
        </w:rPr>
        <w:t>(Mr. Clark)</w:t>
      </w:r>
      <w:r w:rsidR="003A3DC9" w:rsidRPr="000970FF">
        <w:rPr>
          <w:szCs w:val="24"/>
        </w:rPr>
        <w:tab/>
      </w:r>
      <w:r w:rsidR="003A3DC9" w:rsidRPr="000970FF">
        <w:rPr>
          <w:szCs w:val="24"/>
        </w:rPr>
        <w:tab/>
      </w:r>
      <w:r w:rsidR="003A3DC9" w:rsidRPr="000970FF">
        <w:rPr>
          <w:szCs w:val="24"/>
        </w:rPr>
        <w:tab/>
        <w:t>2</w:t>
      </w:r>
      <w:r w:rsidR="001A2B5F" w:rsidRPr="000970FF">
        <w:rPr>
          <w:szCs w:val="24"/>
        </w:rPr>
        <w:t>061</w:t>
      </w:r>
    </w:p>
    <w:p w14:paraId="7BAB054C" w14:textId="1259BB85" w:rsidR="00AE0BE2" w:rsidRPr="000970FF" w:rsidRDefault="009B5CE8" w:rsidP="00CE1A5E">
      <w:pPr>
        <w:rPr>
          <w:szCs w:val="24"/>
        </w:rPr>
      </w:pPr>
      <w:r w:rsidRPr="000970FF">
        <w:rPr>
          <w:szCs w:val="24"/>
        </w:rPr>
        <w:t>JROTC</w:t>
      </w:r>
      <w:r w:rsidR="001220FD" w:rsidRPr="000970FF">
        <w:rPr>
          <w:szCs w:val="24"/>
        </w:rPr>
        <w:t xml:space="preserve"> </w:t>
      </w:r>
      <w:r w:rsidR="001220FD" w:rsidRPr="000970FF">
        <w:rPr>
          <w:i/>
          <w:szCs w:val="24"/>
        </w:rPr>
        <w:t>(1</w:t>
      </w:r>
      <w:r w:rsidR="001220FD" w:rsidRPr="000970FF">
        <w:rPr>
          <w:i/>
          <w:szCs w:val="24"/>
          <w:vertAlign w:val="superscript"/>
        </w:rPr>
        <w:t>st</w:t>
      </w:r>
      <w:r w:rsidR="001220FD" w:rsidRPr="000970FF">
        <w:rPr>
          <w:i/>
          <w:szCs w:val="24"/>
        </w:rPr>
        <w:t xml:space="preserve"> Serg. Worley &amp; Col. Ramos)</w:t>
      </w:r>
      <w:r w:rsidR="00A70FD7" w:rsidRPr="000970FF">
        <w:rPr>
          <w:i/>
          <w:szCs w:val="24"/>
        </w:rPr>
        <w:t xml:space="preserve"> </w:t>
      </w:r>
      <w:r w:rsidR="001220FD" w:rsidRPr="000970FF">
        <w:rPr>
          <w:szCs w:val="24"/>
        </w:rPr>
        <w:tab/>
      </w:r>
      <w:r w:rsidR="001220FD" w:rsidRPr="000970FF">
        <w:rPr>
          <w:szCs w:val="24"/>
        </w:rPr>
        <w:tab/>
        <w:t>6150</w:t>
      </w:r>
      <w:r w:rsidR="001220FD" w:rsidRPr="000970FF">
        <w:rPr>
          <w:szCs w:val="24"/>
        </w:rPr>
        <w:tab/>
      </w:r>
      <w:r w:rsidR="001220FD" w:rsidRPr="000970FF">
        <w:rPr>
          <w:szCs w:val="24"/>
        </w:rPr>
        <w:tab/>
      </w:r>
      <w:r w:rsidR="001220FD" w:rsidRPr="000970FF">
        <w:rPr>
          <w:szCs w:val="24"/>
        </w:rPr>
        <w:tab/>
      </w:r>
      <w:r w:rsidR="001220FD" w:rsidRPr="000970FF">
        <w:rPr>
          <w:szCs w:val="24"/>
        </w:rPr>
        <w:tab/>
      </w:r>
    </w:p>
    <w:p w14:paraId="6AF72693" w14:textId="16C4B0B4" w:rsidR="006A2A3D" w:rsidRPr="000970FF" w:rsidRDefault="00D157F5">
      <w:pPr>
        <w:pStyle w:val="BalloonText"/>
        <w:rPr>
          <w:rFonts w:ascii="Times New Roman" w:hAnsi="Times New Roman" w:cs="Times New Roman"/>
          <w:sz w:val="24"/>
          <w:szCs w:val="24"/>
        </w:rPr>
      </w:pPr>
      <w:r w:rsidRPr="000970FF">
        <w:rPr>
          <w:rFonts w:ascii="Times New Roman" w:hAnsi="Times New Roman" w:cs="Times New Roman"/>
          <w:sz w:val="24"/>
          <w:szCs w:val="24"/>
        </w:rPr>
        <w:t>Counselor</w:t>
      </w:r>
      <w:r w:rsidR="00A70FD7" w:rsidRPr="000970FF">
        <w:rPr>
          <w:rFonts w:ascii="Times New Roman" w:hAnsi="Times New Roman" w:cs="Times New Roman"/>
          <w:sz w:val="24"/>
          <w:szCs w:val="24"/>
        </w:rPr>
        <w:t xml:space="preserve"> </w:t>
      </w:r>
      <w:r w:rsidR="00A70FD7" w:rsidRPr="000970FF">
        <w:rPr>
          <w:rFonts w:ascii="Times New Roman" w:hAnsi="Times New Roman" w:cs="Times New Roman"/>
          <w:i/>
          <w:sz w:val="24"/>
          <w:szCs w:val="24"/>
        </w:rPr>
        <w:t>(Ms. Davenport)</w:t>
      </w:r>
      <w:r w:rsidR="00A70FD7" w:rsidRPr="000970FF">
        <w:rPr>
          <w:rFonts w:ascii="Times New Roman" w:hAnsi="Times New Roman" w:cs="Times New Roman"/>
          <w:sz w:val="24"/>
          <w:szCs w:val="24"/>
        </w:rPr>
        <w:tab/>
      </w:r>
      <w:r w:rsidRPr="000970FF">
        <w:rPr>
          <w:rFonts w:ascii="Times New Roman" w:hAnsi="Times New Roman" w:cs="Times New Roman"/>
          <w:sz w:val="24"/>
          <w:szCs w:val="24"/>
        </w:rPr>
        <w:tab/>
      </w:r>
      <w:r w:rsidRPr="000970FF">
        <w:rPr>
          <w:rFonts w:ascii="Times New Roman" w:hAnsi="Times New Roman" w:cs="Times New Roman"/>
          <w:sz w:val="24"/>
          <w:szCs w:val="24"/>
        </w:rPr>
        <w:tab/>
      </w:r>
      <w:r w:rsidR="00D973E8">
        <w:rPr>
          <w:rFonts w:ascii="Times New Roman" w:hAnsi="Times New Roman" w:cs="Times New Roman"/>
          <w:sz w:val="24"/>
          <w:szCs w:val="24"/>
        </w:rPr>
        <w:tab/>
      </w:r>
      <w:r w:rsidR="00A70FD7" w:rsidRPr="000970FF">
        <w:rPr>
          <w:rFonts w:ascii="Times New Roman" w:hAnsi="Times New Roman" w:cs="Times New Roman"/>
          <w:sz w:val="24"/>
          <w:szCs w:val="24"/>
        </w:rPr>
        <w:t>3230</w:t>
      </w:r>
    </w:p>
    <w:p w14:paraId="168DA388" w14:textId="77777777" w:rsidR="00CE1A5E" w:rsidRPr="000970FF" w:rsidRDefault="00CE1A5E">
      <w:pPr>
        <w:pStyle w:val="BalloonText"/>
        <w:rPr>
          <w:rFonts w:ascii="Times New Roman" w:hAnsi="Times New Roman" w:cs="Times New Roman"/>
          <w:sz w:val="24"/>
          <w:szCs w:val="24"/>
        </w:rPr>
      </w:pPr>
    </w:p>
    <w:p w14:paraId="726818EA" w14:textId="61DFC18D" w:rsidR="00675CD9" w:rsidRPr="000970FF" w:rsidRDefault="00C7271D" w:rsidP="005E5D14">
      <w:pPr>
        <w:rPr>
          <w:szCs w:val="24"/>
        </w:rPr>
      </w:pPr>
      <w:r w:rsidRPr="000970FF">
        <w:rPr>
          <w:b/>
          <w:i/>
          <w:noProof/>
          <w:szCs w:val="24"/>
        </w:rPr>
        <w:lastRenderedPageBreak/>
        <w:drawing>
          <wp:anchor distT="0" distB="0" distL="114300" distR="114300" simplePos="0" relativeHeight="251652096" behindDoc="1" locked="0" layoutInCell="1" allowOverlap="1" wp14:anchorId="4F40344C" wp14:editId="0D331920">
            <wp:simplePos x="0" y="0"/>
            <wp:positionH relativeFrom="column">
              <wp:posOffset>2169275</wp:posOffset>
            </wp:positionH>
            <wp:positionV relativeFrom="paragraph">
              <wp:posOffset>-344863</wp:posOffset>
            </wp:positionV>
            <wp:extent cx="1133243" cy="1077951"/>
            <wp:effectExtent l="19050" t="0" r="0" b="0"/>
            <wp:wrapNone/>
            <wp:docPr id="3" name="Picture 2" descr="parentSchoolPartnership%20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SchoolPartnership%20copy2"/>
                    <pic:cNvPicPr>
                      <a:picLocks noChangeAspect="1" noChangeArrowheads="1"/>
                    </pic:cNvPicPr>
                  </pic:nvPicPr>
                  <pic:blipFill>
                    <a:blip r:embed="rId11" cstate="print"/>
                    <a:srcRect/>
                    <a:stretch>
                      <a:fillRect/>
                    </a:stretch>
                  </pic:blipFill>
                  <pic:spPr bwMode="auto">
                    <a:xfrm>
                      <a:off x="0" y="0"/>
                      <a:ext cx="1133243" cy="1077951"/>
                    </a:xfrm>
                    <a:prstGeom prst="rect">
                      <a:avLst/>
                    </a:prstGeom>
                    <a:noFill/>
                    <a:ln w="9525">
                      <a:noFill/>
                      <a:miter lim="800000"/>
                      <a:headEnd/>
                      <a:tailEnd/>
                    </a:ln>
                  </pic:spPr>
                </pic:pic>
              </a:graphicData>
            </a:graphic>
          </wp:anchor>
        </w:drawing>
      </w:r>
      <w:r w:rsidRPr="000970FF">
        <w:rPr>
          <w:noProof/>
          <w:szCs w:val="24"/>
        </w:rPr>
        <w:drawing>
          <wp:inline distT="0" distB="0" distL="0" distR="0" wp14:anchorId="321472BD" wp14:editId="60113B6D">
            <wp:extent cx="1925258" cy="1377250"/>
            <wp:effectExtent l="0" t="0" r="5715" b="0"/>
            <wp:docPr id="1" name="Picture 1" descr="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
                    <pic:cNvPicPr>
                      <a:picLocks noChangeAspect="1" noChangeArrowheads="1"/>
                    </pic:cNvPicPr>
                  </pic:nvPicPr>
                  <pic:blipFill>
                    <a:blip r:embed="rId12" cstate="print"/>
                    <a:srcRect/>
                    <a:stretch>
                      <a:fillRect/>
                    </a:stretch>
                  </pic:blipFill>
                  <pic:spPr bwMode="auto">
                    <a:xfrm>
                      <a:off x="0" y="0"/>
                      <a:ext cx="1945481" cy="1391717"/>
                    </a:xfrm>
                    <a:prstGeom prst="rect">
                      <a:avLst/>
                    </a:prstGeom>
                    <a:noFill/>
                    <a:ln w="9525">
                      <a:noFill/>
                      <a:miter lim="800000"/>
                      <a:headEnd/>
                      <a:tailEnd/>
                    </a:ln>
                  </pic:spPr>
                </pic:pic>
              </a:graphicData>
            </a:graphic>
          </wp:inline>
        </w:drawing>
      </w:r>
    </w:p>
    <w:p w14:paraId="2DEA1D6A" w14:textId="77777777" w:rsidR="00421548" w:rsidRPr="000970FF" w:rsidRDefault="00421548" w:rsidP="00421548">
      <w:pPr>
        <w:rPr>
          <w:b/>
          <w:szCs w:val="24"/>
          <w:u w:val="single"/>
        </w:rPr>
      </w:pPr>
      <w:r w:rsidRPr="000970FF">
        <w:rPr>
          <w:b/>
          <w:i/>
          <w:szCs w:val="24"/>
        </w:rPr>
        <w:t xml:space="preserve"> </w:t>
      </w:r>
      <w:r w:rsidRPr="000970FF">
        <w:rPr>
          <w:b/>
          <w:szCs w:val="24"/>
          <w:u w:val="single"/>
        </w:rPr>
        <w:t>Overbrook High School Responsibilities</w:t>
      </w:r>
    </w:p>
    <w:p w14:paraId="097741E7" w14:textId="77777777" w:rsidR="00421548" w:rsidRPr="000970FF" w:rsidRDefault="00421548" w:rsidP="00421548">
      <w:pPr>
        <w:rPr>
          <w:b/>
          <w:szCs w:val="24"/>
        </w:rPr>
      </w:pPr>
    </w:p>
    <w:p w14:paraId="3F27FEF4" w14:textId="7B289CAD" w:rsidR="00421548" w:rsidRPr="000970FF" w:rsidRDefault="00421548" w:rsidP="00421548">
      <w:pPr>
        <w:pStyle w:val="ListParagraph"/>
        <w:numPr>
          <w:ilvl w:val="0"/>
          <w:numId w:val="24"/>
        </w:numPr>
        <w:spacing w:after="120"/>
        <w:rPr>
          <w:rFonts w:ascii="Times" w:hAnsi="Times"/>
          <w:sz w:val="24"/>
          <w:szCs w:val="24"/>
        </w:rPr>
      </w:pPr>
      <w:r w:rsidRPr="000970FF">
        <w:rPr>
          <w:rFonts w:ascii="Times" w:hAnsi="Times"/>
          <w:sz w:val="24"/>
          <w:szCs w:val="24"/>
        </w:rPr>
        <w:t>Involve parents in the planning, review, and improvement of the school’s parental involvement policy in an organized, ongoing, and timely fashion.</w:t>
      </w:r>
    </w:p>
    <w:p w14:paraId="7C6CADC7" w14:textId="77777777" w:rsidR="00421548" w:rsidRPr="000970FF" w:rsidRDefault="00421548" w:rsidP="00421548">
      <w:pPr>
        <w:pStyle w:val="ListParagraph"/>
        <w:numPr>
          <w:ilvl w:val="0"/>
          <w:numId w:val="24"/>
        </w:numPr>
        <w:spacing w:after="120"/>
        <w:rPr>
          <w:rFonts w:ascii="Times" w:hAnsi="Times"/>
          <w:sz w:val="24"/>
          <w:szCs w:val="24"/>
        </w:rPr>
      </w:pPr>
      <w:r w:rsidRPr="000970FF">
        <w:rPr>
          <w:rFonts w:ascii="Times" w:hAnsi="Times"/>
          <w:sz w:val="24"/>
          <w:szCs w:val="24"/>
        </w:rPr>
        <w:t>Involve parents in the joint development of any school-wide program plan, in an organized, ongoing, and timely manner.</w:t>
      </w:r>
    </w:p>
    <w:p w14:paraId="7053B502" w14:textId="77777777" w:rsidR="00421548" w:rsidRPr="000970FF" w:rsidRDefault="00421548" w:rsidP="00421548">
      <w:pPr>
        <w:pStyle w:val="ListParagraph"/>
        <w:numPr>
          <w:ilvl w:val="0"/>
          <w:numId w:val="24"/>
        </w:numPr>
        <w:spacing w:after="120"/>
        <w:rPr>
          <w:rFonts w:ascii="Times" w:hAnsi="Times"/>
          <w:sz w:val="24"/>
          <w:szCs w:val="24"/>
        </w:rPr>
      </w:pPr>
      <w:r w:rsidRPr="000970FF">
        <w:rPr>
          <w:rFonts w:ascii="Times" w:hAnsi="Times"/>
          <w:sz w:val="24"/>
          <w:szCs w:val="24"/>
        </w:rPr>
        <w:t>Hold annual Title I meetings to inform parents of the school’s participation in Title I.</w:t>
      </w:r>
    </w:p>
    <w:p w14:paraId="56540888" w14:textId="77777777" w:rsidR="00421548" w:rsidRPr="000970FF" w:rsidRDefault="00421548" w:rsidP="00421548">
      <w:pPr>
        <w:pStyle w:val="ListParagraph"/>
        <w:numPr>
          <w:ilvl w:val="0"/>
          <w:numId w:val="24"/>
        </w:numPr>
        <w:spacing w:after="120"/>
        <w:rPr>
          <w:rFonts w:ascii="Times" w:hAnsi="Times"/>
          <w:sz w:val="24"/>
          <w:szCs w:val="24"/>
        </w:rPr>
      </w:pPr>
      <w:r w:rsidRPr="000970FF">
        <w:rPr>
          <w:rFonts w:ascii="Times" w:hAnsi="Times"/>
          <w:sz w:val="24"/>
          <w:szCs w:val="24"/>
        </w:rPr>
        <w:t xml:space="preserve">Conduct frequent SAC meetings to engage parents in the school community.  </w:t>
      </w:r>
    </w:p>
    <w:p w14:paraId="70D83E84" w14:textId="77777777" w:rsidR="00421548" w:rsidRPr="000970FF" w:rsidRDefault="00421548" w:rsidP="00421548">
      <w:pPr>
        <w:pStyle w:val="ListParagraph"/>
        <w:numPr>
          <w:ilvl w:val="0"/>
          <w:numId w:val="24"/>
        </w:numPr>
        <w:spacing w:after="120"/>
        <w:rPr>
          <w:rFonts w:ascii="Times" w:hAnsi="Times"/>
          <w:sz w:val="24"/>
          <w:szCs w:val="24"/>
        </w:rPr>
      </w:pPr>
      <w:r w:rsidRPr="000970FF">
        <w:rPr>
          <w:rFonts w:ascii="Times" w:hAnsi="Times"/>
          <w:sz w:val="24"/>
          <w:szCs w:val="24"/>
        </w:rPr>
        <w:t xml:space="preserve">The school will have meetings and workshops with flexible timing in the mornings and/or evenings, so that as many parents as possible are able to attend. </w:t>
      </w:r>
    </w:p>
    <w:p w14:paraId="32E34A7C" w14:textId="77777777" w:rsidR="00421548" w:rsidRPr="000970FF" w:rsidRDefault="00421548" w:rsidP="00421548">
      <w:pPr>
        <w:pStyle w:val="ListParagraph"/>
        <w:numPr>
          <w:ilvl w:val="0"/>
          <w:numId w:val="24"/>
        </w:numPr>
        <w:spacing w:after="120"/>
        <w:rPr>
          <w:rFonts w:ascii="Times" w:hAnsi="Times"/>
          <w:sz w:val="24"/>
          <w:szCs w:val="24"/>
        </w:rPr>
      </w:pPr>
      <w:r w:rsidRPr="000970FF">
        <w:rPr>
          <w:rFonts w:ascii="Times" w:hAnsi="Times"/>
          <w:sz w:val="24"/>
          <w:szCs w:val="24"/>
        </w:rPr>
        <w:t>Inform parents of their child’s performance on state assessments, interims reports, and report cards.</w:t>
      </w:r>
    </w:p>
    <w:p w14:paraId="451D696F" w14:textId="62575F05" w:rsidR="00D73EA1" w:rsidRPr="000970FF" w:rsidRDefault="00D73EA1" w:rsidP="00421548">
      <w:pPr>
        <w:rPr>
          <w:b/>
          <w:i/>
          <w:szCs w:val="24"/>
        </w:rPr>
      </w:pPr>
    </w:p>
    <w:p w14:paraId="14629075" w14:textId="77777777" w:rsidR="00D73EA1" w:rsidRPr="000970FF" w:rsidRDefault="00D73EA1" w:rsidP="00D73EA1">
      <w:pPr>
        <w:pStyle w:val="LeftHeading"/>
        <w:rPr>
          <w:szCs w:val="24"/>
        </w:rPr>
      </w:pPr>
      <w:r w:rsidRPr="000970FF">
        <w:rPr>
          <w:szCs w:val="24"/>
        </w:rPr>
        <w:lastRenderedPageBreak/>
        <w:t>Parent Responsibilities</w:t>
      </w:r>
    </w:p>
    <w:p w14:paraId="244C96C5" w14:textId="77777777" w:rsidR="00D73EA1" w:rsidRPr="000970FF" w:rsidRDefault="00D73EA1" w:rsidP="00D73EA1">
      <w:pPr>
        <w:rPr>
          <w:szCs w:val="24"/>
        </w:rPr>
      </w:pPr>
      <w:r w:rsidRPr="000970FF">
        <w:rPr>
          <w:b/>
          <w:szCs w:val="24"/>
        </w:rPr>
        <w:t>We, as parents, will support our children’s learning in the following ways:</w:t>
      </w:r>
    </w:p>
    <w:p w14:paraId="2940DB3C" w14:textId="77777777" w:rsidR="00D73EA1" w:rsidRPr="000970FF" w:rsidRDefault="00D73EA1" w:rsidP="00D73EA1">
      <w:pPr>
        <w:rPr>
          <w:szCs w:val="24"/>
        </w:rPr>
      </w:pPr>
    </w:p>
    <w:p w14:paraId="38275434" w14:textId="178295CA" w:rsidR="00D73EA1" w:rsidRPr="000970FF" w:rsidRDefault="00D73EA1" w:rsidP="00D73EA1">
      <w:pPr>
        <w:numPr>
          <w:ilvl w:val="0"/>
          <w:numId w:val="16"/>
        </w:numPr>
        <w:tabs>
          <w:tab w:val="clear" w:pos="1440"/>
          <w:tab w:val="num" w:pos="540"/>
        </w:tabs>
        <w:ind w:left="540" w:hanging="180"/>
        <w:rPr>
          <w:szCs w:val="24"/>
        </w:rPr>
      </w:pPr>
      <w:r w:rsidRPr="000970FF">
        <w:rPr>
          <w:szCs w:val="24"/>
        </w:rPr>
        <w:t>Monitor attendance</w:t>
      </w:r>
      <w:r w:rsidR="00421548" w:rsidRPr="000970FF">
        <w:rPr>
          <w:szCs w:val="24"/>
        </w:rPr>
        <w:t xml:space="preserve"> and grades via the family portal</w:t>
      </w:r>
      <w:r w:rsidRPr="000970FF">
        <w:rPr>
          <w:szCs w:val="24"/>
        </w:rPr>
        <w:t>.</w:t>
      </w:r>
    </w:p>
    <w:p w14:paraId="57D62CB3" w14:textId="3C74E34E" w:rsidR="00D73EA1" w:rsidRPr="000970FF" w:rsidRDefault="00421548" w:rsidP="00D73EA1">
      <w:pPr>
        <w:numPr>
          <w:ilvl w:val="0"/>
          <w:numId w:val="16"/>
        </w:numPr>
        <w:tabs>
          <w:tab w:val="clear" w:pos="1440"/>
          <w:tab w:val="num" w:pos="540"/>
        </w:tabs>
        <w:ind w:left="540" w:hanging="180"/>
        <w:rPr>
          <w:szCs w:val="24"/>
        </w:rPr>
      </w:pPr>
      <w:r w:rsidRPr="000970FF">
        <w:rPr>
          <w:szCs w:val="24"/>
        </w:rPr>
        <w:t xml:space="preserve">Ensure sure assignments, projects, and homework is </w:t>
      </w:r>
      <w:r w:rsidR="00D73EA1" w:rsidRPr="000970FF">
        <w:rPr>
          <w:szCs w:val="24"/>
        </w:rPr>
        <w:t>completed.</w:t>
      </w:r>
    </w:p>
    <w:p w14:paraId="1EED238D" w14:textId="652A0159" w:rsidR="00421548" w:rsidRPr="000970FF" w:rsidRDefault="00421548" w:rsidP="00D73EA1">
      <w:pPr>
        <w:numPr>
          <w:ilvl w:val="0"/>
          <w:numId w:val="16"/>
        </w:numPr>
        <w:tabs>
          <w:tab w:val="clear" w:pos="1440"/>
          <w:tab w:val="num" w:pos="540"/>
        </w:tabs>
        <w:ind w:left="540" w:hanging="180"/>
        <w:rPr>
          <w:szCs w:val="24"/>
        </w:rPr>
      </w:pPr>
      <w:r w:rsidRPr="000970FF">
        <w:rPr>
          <w:szCs w:val="24"/>
        </w:rPr>
        <w:t>Maintain positive ongoing communication with instructors.</w:t>
      </w:r>
    </w:p>
    <w:p w14:paraId="4E7DB8C0" w14:textId="6B41042B" w:rsidR="00D73EA1" w:rsidRPr="000970FF" w:rsidRDefault="00421548" w:rsidP="00D73EA1">
      <w:pPr>
        <w:numPr>
          <w:ilvl w:val="0"/>
          <w:numId w:val="16"/>
        </w:numPr>
        <w:tabs>
          <w:tab w:val="clear" w:pos="1440"/>
          <w:tab w:val="num" w:pos="540"/>
        </w:tabs>
        <w:ind w:left="540" w:hanging="180"/>
        <w:rPr>
          <w:szCs w:val="24"/>
        </w:rPr>
      </w:pPr>
      <w:r w:rsidRPr="000970FF">
        <w:rPr>
          <w:szCs w:val="24"/>
        </w:rPr>
        <w:t>Supervise social media accounts and extracurricular activities</w:t>
      </w:r>
      <w:r w:rsidR="00D73EA1" w:rsidRPr="000970FF">
        <w:rPr>
          <w:szCs w:val="24"/>
        </w:rPr>
        <w:t>.</w:t>
      </w:r>
    </w:p>
    <w:p w14:paraId="482582E7" w14:textId="4F66B155" w:rsidR="00D73EA1" w:rsidRPr="000970FF" w:rsidRDefault="00421548" w:rsidP="00D73EA1">
      <w:pPr>
        <w:numPr>
          <w:ilvl w:val="0"/>
          <w:numId w:val="16"/>
        </w:numPr>
        <w:tabs>
          <w:tab w:val="clear" w:pos="1440"/>
          <w:tab w:val="num" w:pos="540"/>
        </w:tabs>
        <w:ind w:left="540" w:hanging="180"/>
        <w:rPr>
          <w:szCs w:val="24"/>
        </w:rPr>
      </w:pPr>
      <w:r w:rsidRPr="000970FF">
        <w:rPr>
          <w:szCs w:val="24"/>
        </w:rPr>
        <w:t>Volunteer</w:t>
      </w:r>
      <w:r w:rsidR="00D73EA1" w:rsidRPr="000970FF">
        <w:rPr>
          <w:szCs w:val="24"/>
        </w:rPr>
        <w:t xml:space="preserve"> in my child’s classroom.</w:t>
      </w:r>
    </w:p>
    <w:p w14:paraId="621BB9FF" w14:textId="4C61B3E9" w:rsidR="00D73EA1" w:rsidRPr="000970FF" w:rsidRDefault="00421548" w:rsidP="00D73EA1">
      <w:pPr>
        <w:numPr>
          <w:ilvl w:val="0"/>
          <w:numId w:val="16"/>
        </w:numPr>
        <w:tabs>
          <w:tab w:val="clear" w:pos="1440"/>
          <w:tab w:val="num" w:pos="540"/>
        </w:tabs>
        <w:ind w:left="540" w:hanging="180"/>
        <w:rPr>
          <w:szCs w:val="24"/>
        </w:rPr>
      </w:pPr>
      <w:r w:rsidRPr="000970FF">
        <w:rPr>
          <w:szCs w:val="24"/>
        </w:rPr>
        <w:t>Participate</w:t>
      </w:r>
      <w:r w:rsidR="00D73EA1" w:rsidRPr="000970FF">
        <w:rPr>
          <w:szCs w:val="24"/>
        </w:rPr>
        <w:t xml:space="preserve"> in decisions relating to my child’s education.</w:t>
      </w:r>
    </w:p>
    <w:p w14:paraId="1BCED82B" w14:textId="7F9AAFDE" w:rsidR="00D73EA1" w:rsidRPr="000970FF" w:rsidRDefault="00421548" w:rsidP="00D73EA1">
      <w:pPr>
        <w:numPr>
          <w:ilvl w:val="0"/>
          <w:numId w:val="16"/>
        </w:numPr>
        <w:tabs>
          <w:tab w:val="clear" w:pos="1440"/>
          <w:tab w:val="num" w:pos="540"/>
        </w:tabs>
        <w:ind w:left="540" w:hanging="180"/>
        <w:rPr>
          <w:szCs w:val="24"/>
        </w:rPr>
      </w:pPr>
      <w:r w:rsidRPr="000970FF">
        <w:rPr>
          <w:szCs w:val="24"/>
        </w:rPr>
        <w:t>Remain</w:t>
      </w:r>
      <w:r w:rsidR="00D73EA1" w:rsidRPr="000970FF">
        <w:rPr>
          <w:szCs w:val="24"/>
        </w:rPr>
        <w:t xml:space="preserve"> informed </w:t>
      </w:r>
      <w:r w:rsidRPr="000970FF">
        <w:rPr>
          <w:szCs w:val="24"/>
        </w:rPr>
        <w:t>of</w:t>
      </w:r>
      <w:r w:rsidR="00D73EA1" w:rsidRPr="000970FF">
        <w:rPr>
          <w:szCs w:val="24"/>
        </w:rPr>
        <w:t xml:space="preserve"> my child’s education and communicating with the school by promptly reading all notices from the school or the school district either received by my child or by mail and responding, as appropriate. </w:t>
      </w:r>
    </w:p>
    <w:p w14:paraId="69EF6546" w14:textId="20269191" w:rsidR="00A26EBB" w:rsidRPr="000970FF" w:rsidRDefault="005A34C3" w:rsidP="00D73EA1">
      <w:pPr>
        <w:numPr>
          <w:ilvl w:val="0"/>
          <w:numId w:val="16"/>
        </w:numPr>
        <w:tabs>
          <w:tab w:val="clear" w:pos="1440"/>
          <w:tab w:val="num" w:pos="540"/>
        </w:tabs>
        <w:ind w:left="540" w:hanging="180"/>
        <w:rPr>
          <w:szCs w:val="24"/>
        </w:rPr>
      </w:pPr>
      <w:r w:rsidRPr="000970FF">
        <w:rPr>
          <w:szCs w:val="24"/>
        </w:rPr>
        <w:t xml:space="preserve">Serving on </w:t>
      </w:r>
      <w:r w:rsidR="00D73EA1" w:rsidRPr="000970FF">
        <w:rPr>
          <w:szCs w:val="24"/>
        </w:rPr>
        <w:t xml:space="preserve">policy </w:t>
      </w:r>
      <w:r w:rsidRPr="000970FF">
        <w:rPr>
          <w:szCs w:val="24"/>
        </w:rPr>
        <w:t xml:space="preserve">and </w:t>
      </w:r>
      <w:r w:rsidR="00D73EA1" w:rsidRPr="000970FF">
        <w:rPr>
          <w:szCs w:val="24"/>
        </w:rPr>
        <w:t>advisory groups</w:t>
      </w:r>
      <w:r w:rsidR="00421548" w:rsidRPr="000970FF">
        <w:rPr>
          <w:szCs w:val="24"/>
        </w:rPr>
        <w:t>.</w:t>
      </w:r>
    </w:p>
    <w:p w14:paraId="3987AEF7" w14:textId="77777777" w:rsidR="00C7271D" w:rsidRPr="000970FF" w:rsidRDefault="00C7271D" w:rsidP="00C7271D">
      <w:pPr>
        <w:ind w:left="540"/>
        <w:rPr>
          <w:szCs w:val="24"/>
        </w:rPr>
      </w:pPr>
    </w:p>
    <w:p w14:paraId="7FD206AB" w14:textId="77777777" w:rsidR="00D73EA1" w:rsidRPr="000970FF" w:rsidRDefault="00D73EA1" w:rsidP="00D73EA1">
      <w:pPr>
        <w:pStyle w:val="LeftHeading"/>
        <w:rPr>
          <w:i/>
          <w:szCs w:val="24"/>
        </w:rPr>
      </w:pPr>
      <w:r w:rsidRPr="000970FF">
        <w:rPr>
          <w:i/>
          <w:szCs w:val="24"/>
        </w:rPr>
        <w:t xml:space="preserve">Student Responsibilities </w:t>
      </w:r>
    </w:p>
    <w:p w14:paraId="3756BD51" w14:textId="77777777" w:rsidR="00D73EA1" w:rsidRPr="000970FF" w:rsidRDefault="00D73EA1" w:rsidP="00D73EA1">
      <w:pPr>
        <w:rPr>
          <w:szCs w:val="24"/>
        </w:rPr>
      </w:pPr>
      <w:r w:rsidRPr="000970FF">
        <w:rPr>
          <w:szCs w:val="24"/>
        </w:rPr>
        <w:t>We, as students, will share the responsibility to improve our academic achievement and achieve the State’s high standards.  Specifically, we will:</w:t>
      </w:r>
    </w:p>
    <w:p w14:paraId="02AB26C5" w14:textId="77777777" w:rsidR="00421548" w:rsidRPr="000970FF" w:rsidRDefault="00421548" w:rsidP="00D73EA1">
      <w:pPr>
        <w:rPr>
          <w:szCs w:val="24"/>
        </w:rPr>
      </w:pPr>
    </w:p>
    <w:p w14:paraId="15A9952F" w14:textId="51EE9355" w:rsidR="00D73EA1" w:rsidRPr="000970FF" w:rsidRDefault="009A7C03" w:rsidP="00D73EA1">
      <w:pPr>
        <w:numPr>
          <w:ilvl w:val="0"/>
          <w:numId w:val="18"/>
        </w:numPr>
        <w:tabs>
          <w:tab w:val="clear" w:pos="1800"/>
          <w:tab w:val="num" w:pos="630"/>
        </w:tabs>
        <w:ind w:left="630" w:hanging="180"/>
        <w:rPr>
          <w:szCs w:val="24"/>
        </w:rPr>
      </w:pPr>
      <w:r w:rsidRPr="000970FF">
        <w:rPr>
          <w:szCs w:val="24"/>
        </w:rPr>
        <w:t>Complete all assignments to the best of my ability</w:t>
      </w:r>
      <w:r w:rsidR="00D73EA1" w:rsidRPr="000970FF">
        <w:rPr>
          <w:szCs w:val="24"/>
        </w:rPr>
        <w:t xml:space="preserve"> </w:t>
      </w:r>
      <w:r w:rsidRPr="000970FF">
        <w:rPr>
          <w:szCs w:val="24"/>
        </w:rPr>
        <w:t xml:space="preserve">each and </w:t>
      </w:r>
      <w:r w:rsidR="00D73EA1" w:rsidRPr="000970FF">
        <w:rPr>
          <w:szCs w:val="24"/>
        </w:rPr>
        <w:t>every day</w:t>
      </w:r>
      <w:r w:rsidRPr="000970FF">
        <w:rPr>
          <w:szCs w:val="24"/>
        </w:rPr>
        <w:t>,</w:t>
      </w:r>
      <w:r w:rsidR="00D73EA1" w:rsidRPr="000970FF">
        <w:rPr>
          <w:szCs w:val="24"/>
        </w:rPr>
        <w:t xml:space="preserve"> </w:t>
      </w:r>
      <w:r w:rsidRPr="000970FF">
        <w:rPr>
          <w:szCs w:val="24"/>
        </w:rPr>
        <w:t>as well as</w:t>
      </w:r>
      <w:r w:rsidR="00D73EA1" w:rsidRPr="000970FF">
        <w:rPr>
          <w:szCs w:val="24"/>
        </w:rPr>
        <w:t xml:space="preserve"> ask for help wh</w:t>
      </w:r>
      <w:r w:rsidR="00B03925" w:rsidRPr="000970FF">
        <w:rPr>
          <w:szCs w:val="24"/>
        </w:rPr>
        <w:t>en needed</w:t>
      </w:r>
      <w:r w:rsidR="00D73EA1" w:rsidRPr="000970FF">
        <w:rPr>
          <w:szCs w:val="24"/>
        </w:rPr>
        <w:t>.</w:t>
      </w:r>
      <w:r w:rsidR="00B03925" w:rsidRPr="000970FF">
        <w:rPr>
          <w:szCs w:val="24"/>
        </w:rPr>
        <w:t xml:space="preserve"> </w:t>
      </w:r>
    </w:p>
    <w:p w14:paraId="25CCEDDD" w14:textId="77777777" w:rsidR="00D73EA1" w:rsidRPr="000970FF" w:rsidRDefault="00D73EA1" w:rsidP="00D73EA1">
      <w:pPr>
        <w:numPr>
          <w:ilvl w:val="0"/>
          <w:numId w:val="18"/>
        </w:numPr>
        <w:tabs>
          <w:tab w:val="clear" w:pos="1800"/>
          <w:tab w:val="num" w:pos="630"/>
        </w:tabs>
        <w:ind w:left="630" w:hanging="180"/>
        <w:rPr>
          <w:szCs w:val="24"/>
        </w:rPr>
      </w:pPr>
      <w:r w:rsidRPr="000970FF">
        <w:rPr>
          <w:szCs w:val="24"/>
        </w:rPr>
        <w:t>Read at least 30 minutes every day outside of school time.</w:t>
      </w:r>
    </w:p>
    <w:p w14:paraId="41CDFD32" w14:textId="2D40AD9B" w:rsidR="00D73EA1" w:rsidRPr="000970FF" w:rsidRDefault="003254B3" w:rsidP="00D73EA1">
      <w:pPr>
        <w:numPr>
          <w:ilvl w:val="0"/>
          <w:numId w:val="17"/>
        </w:numPr>
        <w:tabs>
          <w:tab w:val="clear" w:pos="1800"/>
          <w:tab w:val="num" w:pos="630"/>
        </w:tabs>
        <w:ind w:left="630" w:hanging="180"/>
        <w:rPr>
          <w:szCs w:val="24"/>
        </w:rPr>
      </w:pPr>
      <w:r>
        <w:rPr>
          <w:szCs w:val="24"/>
        </w:rPr>
        <w:lastRenderedPageBreak/>
        <w:t>Give our</w:t>
      </w:r>
      <w:r w:rsidR="00D73EA1" w:rsidRPr="000970FF">
        <w:rPr>
          <w:szCs w:val="24"/>
        </w:rPr>
        <w:t xml:space="preserve"> parents or the adult who is responsible for my welfare all notices and information receive</w:t>
      </w:r>
      <w:r w:rsidR="00B03925" w:rsidRPr="000970FF">
        <w:rPr>
          <w:szCs w:val="24"/>
        </w:rPr>
        <w:t>d by me from my school</w:t>
      </w:r>
      <w:r w:rsidR="00D73EA1" w:rsidRPr="000970FF">
        <w:rPr>
          <w:szCs w:val="24"/>
        </w:rPr>
        <w:t>.</w:t>
      </w:r>
    </w:p>
    <w:p w14:paraId="25501B97" w14:textId="0D3F2BE0" w:rsidR="00C7271D" w:rsidRPr="000970FF" w:rsidRDefault="00C7271D" w:rsidP="00D73EA1">
      <w:pPr>
        <w:numPr>
          <w:ilvl w:val="0"/>
          <w:numId w:val="17"/>
        </w:numPr>
        <w:tabs>
          <w:tab w:val="clear" w:pos="1800"/>
          <w:tab w:val="num" w:pos="630"/>
        </w:tabs>
        <w:ind w:left="630" w:hanging="180"/>
        <w:rPr>
          <w:szCs w:val="24"/>
        </w:rPr>
      </w:pPr>
      <w:r w:rsidRPr="000970FF">
        <w:rPr>
          <w:szCs w:val="24"/>
        </w:rPr>
        <w:t>Comply to all school rules.</w:t>
      </w:r>
    </w:p>
    <w:p w14:paraId="0AF3C68E" w14:textId="7418A113" w:rsidR="00421548" w:rsidRPr="000970FF" w:rsidRDefault="00421548" w:rsidP="00D73EA1">
      <w:pPr>
        <w:numPr>
          <w:ilvl w:val="0"/>
          <w:numId w:val="17"/>
        </w:numPr>
        <w:tabs>
          <w:tab w:val="clear" w:pos="1800"/>
          <w:tab w:val="num" w:pos="630"/>
        </w:tabs>
        <w:ind w:left="630" w:hanging="180"/>
        <w:rPr>
          <w:szCs w:val="24"/>
        </w:rPr>
      </w:pPr>
      <w:r w:rsidRPr="000970FF">
        <w:rPr>
          <w:szCs w:val="24"/>
        </w:rPr>
        <w:t>Check the stude</w:t>
      </w:r>
      <w:r w:rsidR="009A7C03" w:rsidRPr="000970FF">
        <w:rPr>
          <w:szCs w:val="24"/>
        </w:rPr>
        <w:t>n</w:t>
      </w:r>
      <w:r w:rsidRPr="000970FF">
        <w:rPr>
          <w:szCs w:val="24"/>
        </w:rPr>
        <w:t>t port</w:t>
      </w:r>
      <w:r w:rsidR="009A7C03" w:rsidRPr="000970FF">
        <w:rPr>
          <w:szCs w:val="24"/>
        </w:rPr>
        <w:t xml:space="preserve">al to review </w:t>
      </w:r>
      <w:r w:rsidR="003254B3">
        <w:rPr>
          <w:szCs w:val="24"/>
        </w:rPr>
        <w:t>our</w:t>
      </w:r>
      <w:r w:rsidR="009A7C03" w:rsidRPr="000970FF">
        <w:rPr>
          <w:szCs w:val="24"/>
        </w:rPr>
        <w:t xml:space="preserve"> progress in all my classes.</w:t>
      </w:r>
    </w:p>
    <w:p w14:paraId="69C39462" w14:textId="61E59E5C" w:rsidR="009A7C03" w:rsidRPr="000970FF" w:rsidRDefault="003254B3" w:rsidP="00D73EA1">
      <w:pPr>
        <w:numPr>
          <w:ilvl w:val="0"/>
          <w:numId w:val="17"/>
        </w:numPr>
        <w:tabs>
          <w:tab w:val="clear" w:pos="1800"/>
          <w:tab w:val="num" w:pos="630"/>
        </w:tabs>
        <w:ind w:left="630" w:hanging="180"/>
        <w:rPr>
          <w:szCs w:val="24"/>
        </w:rPr>
      </w:pPr>
      <w:r>
        <w:rPr>
          <w:szCs w:val="24"/>
        </w:rPr>
        <w:t>Review our</w:t>
      </w:r>
      <w:r w:rsidR="009A7C03" w:rsidRPr="000970FF">
        <w:rPr>
          <w:szCs w:val="24"/>
        </w:rPr>
        <w:t xml:space="preserve"> syllabi to ensure </w:t>
      </w:r>
      <w:r>
        <w:rPr>
          <w:szCs w:val="24"/>
        </w:rPr>
        <w:t>we</w:t>
      </w:r>
      <w:r w:rsidR="009A7C03" w:rsidRPr="000970FF">
        <w:rPr>
          <w:szCs w:val="24"/>
        </w:rPr>
        <w:t xml:space="preserve"> know what is expected of me in my course studies.</w:t>
      </w:r>
    </w:p>
    <w:p w14:paraId="072B35EA" w14:textId="3C95F210" w:rsidR="009A7C03" w:rsidRPr="000970FF" w:rsidRDefault="009A7C03" w:rsidP="00D73EA1">
      <w:pPr>
        <w:numPr>
          <w:ilvl w:val="0"/>
          <w:numId w:val="17"/>
        </w:numPr>
        <w:tabs>
          <w:tab w:val="clear" w:pos="1800"/>
          <w:tab w:val="num" w:pos="630"/>
        </w:tabs>
        <w:ind w:left="630" w:hanging="180"/>
        <w:rPr>
          <w:szCs w:val="24"/>
        </w:rPr>
      </w:pPr>
      <w:r w:rsidRPr="000970FF">
        <w:rPr>
          <w:szCs w:val="24"/>
        </w:rPr>
        <w:t>Arrive at school on time every day (7</w:t>
      </w:r>
      <w:r w:rsidR="003254B3">
        <w:rPr>
          <w:szCs w:val="24"/>
        </w:rPr>
        <w:t xml:space="preserve">:15 a.m. - 7:35 a.m.) so that we </w:t>
      </w:r>
      <w:r w:rsidRPr="000970FF">
        <w:rPr>
          <w:szCs w:val="24"/>
        </w:rPr>
        <w:t>may be seated in my first period class at 7:41 a.m.</w:t>
      </w:r>
    </w:p>
    <w:p w14:paraId="2959BC43" w14:textId="0B7EDF7D" w:rsidR="009A7C03" w:rsidRPr="000970FF" w:rsidRDefault="009A7C03" w:rsidP="00D73EA1">
      <w:pPr>
        <w:numPr>
          <w:ilvl w:val="0"/>
          <w:numId w:val="17"/>
        </w:numPr>
        <w:tabs>
          <w:tab w:val="clear" w:pos="1800"/>
          <w:tab w:val="num" w:pos="630"/>
        </w:tabs>
        <w:ind w:left="630" w:hanging="180"/>
        <w:rPr>
          <w:szCs w:val="24"/>
        </w:rPr>
      </w:pPr>
      <w:r w:rsidRPr="000970FF">
        <w:rPr>
          <w:szCs w:val="24"/>
        </w:rPr>
        <w:t>Be a present learner and on time for each class.</w:t>
      </w:r>
    </w:p>
    <w:p w14:paraId="2CD27050" w14:textId="77777777" w:rsidR="009A7C03" w:rsidRPr="000970FF" w:rsidRDefault="009A7C03" w:rsidP="00D73EA1">
      <w:pPr>
        <w:numPr>
          <w:ilvl w:val="0"/>
          <w:numId w:val="17"/>
        </w:numPr>
        <w:tabs>
          <w:tab w:val="clear" w:pos="1800"/>
          <w:tab w:val="num" w:pos="630"/>
        </w:tabs>
        <w:ind w:left="630" w:hanging="180"/>
        <w:rPr>
          <w:szCs w:val="24"/>
        </w:rPr>
      </w:pPr>
      <w:r w:rsidRPr="000970FF">
        <w:rPr>
          <w:szCs w:val="24"/>
        </w:rPr>
        <w:t>Maintain a growth mindset.</w:t>
      </w:r>
    </w:p>
    <w:p w14:paraId="679CF564" w14:textId="42019644" w:rsidR="009A7C03" w:rsidRPr="000970FF" w:rsidRDefault="009A7C03" w:rsidP="00D73EA1">
      <w:pPr>
        <w:numPr>
          <w:ilvl w:val="0"/>
          <w:numId w:val="17"/>
        </w:numPr>
        <w:tabs>
          <w:tab w:val="clear" w:pos="1800"/>
          <w:tab w:val="num" w:pos="630"/>
        </w:tabs>
        <w:ind w:left="630" w:hanging="180"/>
        <w:rPr>
          <w:szCs w:val="24"/>
        </w:rPr>
      </w:pPr>
      <w:r w:rsidRPr="000970FF">
        <w:rPr>
          <w:szCs w:val="24"/>
        </w:rPr>
        <w:t xml:space="preserve"> Hold myself account</w:t>
      </w:r>
      <w:bookmarkStart w:id="0" w:name="_GoBack"/>
      <w:bookmarkEnd w:id="0"/>
      <w:r w:rsidRPr="000970FF">
        <w:rPr>
          <w:szCs w:val="24"/>
        </w:rPr>
        <w:t>able and actively pursue college, career, or the military.</w:t>
      </w:r>
    </w:p>
    <w:p w14:paraId="25A76B4E" w14:textId="77777777" w:rsidR="002E1D0B" w:rsidRPr="000970FF" w:rsidRDefault="002E1D0B" w:rsidP="009A7C03">
      <w:pPr>
        <w:rPr>
          <w:szCs w:val="24"/>
        </w:rPr>
      </w:pPr>
    </w:p>
    <w:p w14:paraId="1A6109A5" w14:textId="06BCDA7B" w:rsidR="002E1D0B" w:rsidRPr="000970FF" w:rsidRDefault="00DA1C36" w:rsidP="00EC2B21">
      <w:pPr>
        <w:jc w:val="center"/>
        <w:rPr>
          <w:b/>
          <w:i/>
          <w:szCs w:val="24"/>
        </w:rPr>
      </w:pPr>
      <w:r w:rsidRPr="000970FF">
        <w:rPr>
          <w:b/>
          <w:i/>
          <w:szCs w:val="24"/>
        </w:rPr>
        <w:t>SCHOOL-WIDE EXPECTATIONS</w:t>
      </w:r>
    </w:p>
    <w:p w14:paraId="74CE05D4" w14:textId="77777777" w:rsidR="002E1D0B" w:rsidRPr="000970FF" w:rsidRDefault="002E1D0B" w:rsidP="002E1D0B">
      <w:pPr>
        <w:rPr>
          <w:szCs w:val="24"/>
        </w:rPr>
      </w:pPr>
    </w:p>
    <w:p w14:paraId="167F0722" w14:textId="78B4AFC7" w:rsidR="002E1D0B" w:rsidRPr="000970FF" w:rsidRDefault="002E1D0B" w:rsidP="002E1D0B">
      <w:pPr>
        <w:rPr>
          <w:szCs w:val="24"/>
        </w:rPr>
      </w:pPr>
      <w:r w:rsidRPr="000970FF">
        <w:rPr>
          <w:szCs w:val="24"/>
        </w:rPr>
        <w:t xml:space="preserve">This is a space for learning. When you enter, you will be expected to: </w:t>
      </w:r>
    </w:p>
    <w:p w14:paraId="22415C13" w14:textId="77777777" w:rsidR="002E1D0B" w:rsidRPr="000970FF" w:rsidRDefault="002E1D0B" w:rsidP="002E1D0B">
      <w:pPr>
        <w:rPr>
          <w:szCs w:val="24"/>
        </w:rPr>
      </w:pPr>
    </w:p>
    <w:p w14:paraId="0BA931AD" w14:textId="56205D20" w:rsidR="002E1D0B" w:rsidRPr="000970FF" w:rsidRDefault="002E1D0B" w:rsidP="002E1D0B">
      <w:pPr>
        <w:pStyle w:val="ListParagraph"/>
        <w:numPr>
          <w:ilvl w:val="0"/>
          <w:numId w:val="26"/>
        </w:numPr>
        <w:spacing w:after="0" w:line="240" w:lineRule="auto"/>
        <w:rPr>
          <w:rFonts w:ascii="Times New Roman" w:eastAsia="Times New Roman" w:hAnsi="Times New Roman"/>
          <w:sz w:val="24"/>
          <w:szCs w:val="24"/>
        </w:rPr>
      </w:pPr>
      <w:r w:rsidRPr="000970FF">
        <w:rPr>
          <w:rFonts w:ascii="Times New Roman" w:eastAsia="Times New Roman" w:hAnsi="Times New Roman"/>
          <w:sz w:val="24"/>
          <w:szCs w:val="24"/>
        </w:rPr>
        <w:t>Respect yourself, others, and the school community.</w:t>
      </w:r>
    </w:p>
    <w:p w14:paraId="74E37BEE" w14:textId="77777777" w:rsidR="002E1D0B" w:rsidRPr="000970FF" w:rsidRDefault="002E1D0B" w:rsidP="002E1D0B">
      <w:pPr>
        <w:pStyle w:val="ListParagraph"/>
        <w:numPr>
          <w:ilvl w:val="0"/>
          <w:numId w:val="26"/>
        </w:numPr>
        <w:spacing w:after="0" w:line="240" w:lineRule="auto"/>
        <w:rPr>
          <w:rFonts w:ascii="Times New Roman" w:eastAsia="Times New Roman" w:hAnsi="Times New Roman"/>
          <w:sz w:val="24"/>
          <w:szCs w:val="24"/>
        </w:rPr>
      </w:pPr>
      <w:r w:rsidRPr="000970FF">
        <w:rPr>
          <w:rFonts w:ascii="Times New Roman" w:eastAsia="Times New Roman" w:hAnsi="Times New Roman"/>
          <w:sz w:val="24"/>
          <w:szCs w:val="24"/>
        </w:rPr>
        <w:t>Be present and prepared (mentally and physically).</w:t>
      </w:r>
    </w:p>
    <w:p w14:paraId="5616619B" w14:textId="77777777" w:rsidR="002E1D0B" w:rsidRPr="000970FF" w:rsidRDefault="002E1D0B" w:rsidP="002E1D0B">
      <w:pPr>
        <w:pStyle w:val="ListParagraph"/>
        <w:numPr>
          <w:ilvl w:val="0"/>
          <w:numId w:val="26"/>
        </w:numPr>
        <w:spacing w:after="0" w:line="240" w:lineRule="auto"/>
        <w:rPr>
          <w:rFonts w:ascii="Times New Roman" w:eastAsia="Times New Roman" w:hAnsi="Times New Roman"/>
          <w:sz w:val="24"/>
          <w:szCs w:val="24"/>
        </w:rPr>
      </w:pPr>
      <w:r w:rsidRPr="000970FF">
        <w:rPr>
          <w:rFonts w:ascii="Times New Roman" w:eastAsia="Times New Roman" w:hAnsi="Times New Roman"/>
          <w:sz w:val="24"/>
          <w:szCs w:val="24"/>
        </w:rPr>
        <w:t>Be responsible for your actions.</w:t>
      </w:r>
    </w:p>
    <w:p w14:paraId="481E4C81" w14:textId="5C503AFE" w:rsidR="00C7271D" w:rsidRPr="000970FF" w:rsidRDefault="002E1D0B" w:rsidP="00D73EA1">
      <w:pPr>
        <w:pStyle w:val="ListParagraph"/>
        <w:numPr>
          <w:ilvl w:val="0"/>
          <w:numId w:val="26"/>
        </w:numPr>
        <w:spacing w:after="0" w:line="240" w:lineRule="auto"/>
        <w:rPr>
          <w:rFonts w:ascii="Times New Roman" w:eastAsia="Times New Roman" w:hAnsi="Times New Roman"/>
          <w:sz w:val="24"/>
          <w:szCs w:val="24"/>
        </w:rPr>
      </w:pPr>
      <w:r w:rsidRPr="000970FF">
        <w:rPr>
          <w:rFonts w:ascii="Times New Roman" w:eastAsia="Times New Roman" w:hAnsi="Times New Roman"/>
          <w:sz w:val="24"/>
          <w:szCs w:val="24"/>
        </w:rPr>
        <w:t>Be a team player.</w:t>
      </w:r>
    </w:p>
    <w:p w14:paraId="4608FBE7" w14:textId="77777777" w:rsidR="00184F76" w:rsidRPr="000970FF" w:rsidRDefault="00184F76" w:rsidP="00184F76">
      <w:pPr>
        <w:pStyle w:val="ListParagraph"/>
        <w:spacing w:after="120"/>
        <w:rPr>
          <w:rFonts w:ascii="Times" w:hAnsi="Times"/>
          <w:sz w:val="24"/>
          <w:szCs w:val="24"/>
        </w:rPr>
      </w:pPr>
    </w:p>
    <w:p w14:paraId="4974AEEC" w14:textId="12BB9D78" w:rsidR="00184F76" w:rsidRPr="000970FF" w:rsidRDefault="00184F76" w:rsidP="00DA1C36">
      <w:pPr>
        <w:pStyle w:val="ListParagraph"/>
        <w:spacing w:after="120"/>
        <w:jc w:val="center"/>
        <w:rPr>
          <w:rFonts w:ascii="Times" w:hAnsi="Times"/>
          <w:b/>
          <w:i/>
          <w:sz w:val="24"/>
          <w:szCs w:val="24"/>
        </w:rPr>
      </w:pPr>
      <w:r w:rsidRPr="000970FF">
        <w:rPr>
          <w:rFonts w:ascii="Times" w:hAnsi="Times"/>
          <w:b/>
          <w:i/>
          <w:sz w:val="24"/>
          <w:szCs w:val="24"/>
        </w:rPr>
        <w:t>SCHOOL</w:t>
      </w:r>
      <w:r w:rsidR="00D973E8">
        <w:rPr>
          <w:rFonts w:ascii="Times" w:hAnsi="Times"/>
          <w:b/>
          <w:i/>
          <w:sz w:val="24"/>
          <w:szCs w:val="24"/>
        </w:rPr>
        <w:t>-</w:t>
      </w:r>
      <w:r w:rsidRPr="000970FF">
        <w:rPr>
          <w:rFonts w:ascii="Times" w:hAnsi="Times"/>
          <w:b/>
          <w:i/>
          <w:sz w:val="24"/>
          <w:szCs w:val="24"/>
        </w:rPr>
        <w:t>WIDE GOALS</w:t>
      </w:r>
    </w:p>
    <w:p w14:paraId="6134A10C" w14:textId="1FEF9FB7" w:rsidR="00184F76" w:rsidRPr="000970FF" w:rsidRDefault="00184F76" w:rsidP="00184F76">
      <w:pPr>
        <w:pStyle w:val="ListParagraph"/>
        <w:numPr>
          <w:ilvl w:val="0"/>
          <w:numId w:val="24"/>
        </w:numPr>
        <w:rPr>
          <w:rFonts w:ascii="Times" w:hAnsi="Times"/>
          <w:sz w:val="24"/>
          <w:szCs w:val="24"/>
        </w:rPr>
      </w:pPr>
      <w:r w:rsidRPr="000970FF">
        <w:rPr>
          <w:rFonts w:ascii="Times" w:hAnsi="Times"/>
          <w:sz w:val="24"/>
          <w:szCs w:val="24"/>
        </w:rPr>
        <w:t xml:space="preserve">To improve </w:t>
      </w:r>
      <w:r w:rsidRPr="000970FF">
        <w:rPr>
          <w:rFonts w:ascii="Times" w:hAnsi="Times"/>
          <w:b/>
          <w:sz w:val="24"/>
          <w:szCs w:val="24"/>
        </w:rPr>
        <w:t>questioning and discussion techniques</w:t>
      </w:r>
      <w:r w:rsidRPr="000970FF">
        <w:rPr>
          <w:rFonts w:ascii="Times" w:hAnsi="Times"/>
          <w:sz w:val="24"/>
          <w:szCs w:val="24"/>
        </w:rPr>
        <w:t xml:space="preserve"> in the classroom in order to better challenge students to think and argue effectively. </w:t>
      </w:r>
    </w:p>
    <w:p w14:paraId="6B36CACC" w14:textId="164C2C6D" w:rsidR="00184F76" w:rsidRPr="000970FF" w:rsidRDefault="00184F76" w:rsidP="00184F76">
      <w:pPr>
        <w:pStyle w:val="ListParagraph"/>
        <w:numPr>
          <w:ilvl w:val="0"/>
          <w:numId w:val="24"/>
        </w:numPr>
        <w:rPr>
          <w:rFonts w:ascii="Times" w:hAnsi="Times"/>
          <w:sz w:val="24"/>
          <w:szCs w:val="24"/>
        </w:rPr>
      </w:pPr>
      <w:r w:rsidRPr="000970FF">
        <w:rPr>
          <w:rFonts w:ascii="Times" w:hAnsi="Times"/>
          <w:sz w:val="24"/>
          <w:szCs w:val="24"/>
        </w:rPr>
        <w:lastRenderedPageBreak/>
        <w:t xml:space="preserve">To incorporate content-appropriate </w:t>
      </w:r>
      <w:r w:rsidRPr="000970FF">
        <w:rPr>
          <w:rFonts w:ascii="Times" w:hAnsi="Times"/>
          <w:b/>
          <w:sz w:val="24"/>
          <w:szCs w:val="24"/>
        </w:rPr>
        <w:t>argumentative writing</w:t>
      </w:r>
      <w:r w:rsidRPr="000970FF">
        <w:rPr>
          <w:rFonts w:ascii="Times" w:hAnsi="Times"/>
          <w:sz w:val="24"/>
          <w:szCs w:val="24"/>
        </w:rPr>
        <w:t xml:space="preserve"> that asks students to demonstrate </w:t>
      </w:r>
      <w:r w:rsidRPr="000970FF">
        <w:rPr>
          <w:rFonts w:ascii="Times" w:hAnsi="Times"/>
          <w:b/>
          <w:sz w:val="24"/>
          <w:szCs w:val="24"/>
        </w:rPr>
        <w:t>higher order thinking skills</w:t>
      </w:r>
      <w:r w:rsidRPr="000970FF">
        <w:rPr>
          <w:rFonts w:ascii="Times" w:hAnsi="Times"/>
          <w:sz w:val="24"/>
          <w:szCs w:val="24"/>
        </w:rPr>
        <w:t xml:space="preserve"> into lessons and task across content areas.  </w:t>
      </w:r>
    </w:p>
    <w:p w14:paraId="4561199B" w14:textId="2CF015DE" w:rsidR="00184F76" w:rsidRPr="000970FF" w:rsidRDefault="00184F76" w:rsidP="00184F76">
      <w:pPr>
        <w:pStyle w:val="ListParagraph"/>
        <w:numPr>
          <w:ilvl w:val="0"/>
          <w:numId w:val="24"/>
        </w:numPr>
        <w:rPr>
          <w:rFonts w:ascii="Times" w:hAnsi="Times"/>
          <w:sz w:val="24"/>
          <w:szCs w:val="24"/>
        </w:rPr>
      </w:pPr>
      <w:r w:rsidRPr="000970FF">
        <w:rPr>
          <w:rFonts w:ascii="Times" w:hAnsi="Times"/>
          <w:sz w:val="24"/>
          <w:szCs w:val="24"/>
        </w:rPr>
        <w:t xml:space="preserve">To implement school-wide practices to periodically </w:t>
      </w:r>
      <w:r w:rsidRPr="000970FF">
        <w:rPr>
          <w:rFonts w:ascii="Times" w:hAnsi="Times"/>
          <w:b/>
          <w:sz w:val="24"/>
          <w:szCs w:val="24"/>
        </w:rPr>
        <w:t>check for understanding</w:t>
      </w:r>
      <w:r w:rsidRPr="000970FF">
        <w:rPr>
          <w:rFonts w:ascii="Times" w:hAnsi="Times"/>
          <w:sz w:val="24"/>
          <w:szCs w:val="24"/>
        </w:rPr>
        <w:t xml:space="preserve"> throughout a lesson as a means to </w:t>
      </w:r>
      <w:r w:rsidRPr="000970FF">
        <w:rPr>
          <w:rFonts w:ascii="Times" w:hAnsi="Times"/>
          <w:b/>
          <w:sz w:val="24"/>
          <w:szCs w:val="24"/>
        </w:rPr>
        <w:t>promote learning</w:t>
      </w:r>
      <w:r w:rsidRPr="000970FF">
        <w:rPr>
          <w:rFonts w:ascii="Times" w:hAnsi="Times"/>
          <w:sz w:val="24"/>
          <w:szCs w:val="24"/>
        </w:rPr>
        <w:t xml:space="preserve">. </w:t>
      </w:r>
    </w:p>
    <w:p w14:paraId="241EEE3A" w14:textId="2B2F1CE8" w:rsidR="00184F76" w:rsidRPr="000970FF" w:rsidRDefault="00184F76" w:rsidP="00184F76">
      <w:pPr>
        <w:pStyle w:val="ListParagraph"/>
        <w:numPr>
          <w:ilvl w:val="0"/>
          <w:numId w:val="24"/>
        </w:numPr>
        <w:rPr>
          <w:rFonts w:ascii="Times" w:hAnsi="Times"/>
          <w:sz w:val="24"/>
          <w:szCs w:val="24"/>
        </w:rPr>
      </w:pPr>
      <w:r w:rsidRPr="000970FF">
        <w:rPr>
          <w:rFonts w:ascii="Times" w:hAnsi="Times"/>
          <w:sz w:val="24"/>
          <w:szCs w:val="24"/>
        </w:rPr>
        <w:t xml:space="preserve">To provide students with </w:t>
      </w:r>
      <w:r w:rsidRPr="000970FF">
        <w:rPr>
          <w:rFonts w:ascii="Times" w:hAnsi="Times"/>
          <w:b/>
          <w:sz w:val="24"/>
          <w:szCs w:val="24"/>
        </w:rPr>
        <w:t>actionable feedback for improved outcomes</w:t>
      </w:r>
      <w:r w:rsidRPr="000970FF">
        <w:rPr>
          <w:rFonts w:ascii="Times" w:hAnsi="Times"/>
          <w:sz w:val="24"/>
          <w:szCs w:val="24"/>
        </w:rPr>
        <w:t xml:space="preserve"> that lead to student mastery of lesson targets and standards.  </w:t>
      </w:r>
    </w:p>
    <w:p w14:paraId="744CE1F5" w14:textId="2C6171FC" w:rsidR="002C26C4" w:rsidRPr="000970FF" w:rsidRDefault="00184F76" w:rsidP="00184F76">
      <w:pPr>
        <w:pStyle w:val="ListParagraph"/>
        <w:numPr>
          <w:ilvl w:val="0"/>
          <w:numId w:val="24"/>
        </w:numPr>
        <w:rPr>
          <w:rFonts w:ascii="Times" w:hAnsi="Times"/>
          <w:sz w:val="24"/>
          <w:szCs w:val="24"/>
        </w:rPr>
      </w:pPr>
      <w:r w:rsidRPr="000970FF">
        <w:rPr>
          <w:rFonts w:ascii="Times" w:hAnsi="Times"/>
          <w:sz w:val="24"/>
          <w:szCs w:val="24"/>
        </w:rPr>
        <w:t xml:space="preserve">To develop a </w:t>
      </w:r>
      <w:r w:rsidRPr="000970FF">
        <w:rPr>
          <w:rFonts w:ascii="Times" w:hAnsi="Times"/>
          <w:b/>
          <w:sz w:val="24"/>
          <w:szCs w:val="24"/>
        </w:rPr>
        <w:t>positive, collaborative classroom and school culture</w:t>
      </w:r>
      <w:r w:rsidRPr="000970FF">
        <w:rPr>
          <w:rFonts w:ascii="Times" w:hAnsi="Times"/>
          <w:sz w:val="24"/>
          <w:szCs w:val="24"/>
        </w:rPr>
        <w:t xml:space="preserve"> conducive to academic achievement.  </w:t>
      </w:r>
    </w:p>
    <w:p w14:paraId="3EAF017A" w14:textId="77777777" w:rsidR="00DA1C36" w:rsidRPr="000970FF" w:rsidRDefault="00DA1C36" w:rsidP="00DA1C36">
      <w:pPr>
        <w:rPr>
          <w:rFonts w:ascii="Times" w:hAnsi="Times"/>
          <w:szCs w:val="24"/>
        </w:rPr>
      </w:pPr>
    </w:p>
    <w:p w14:paraId="448565AC" w14:textId="77777777" w:rsidR="00D304F9" w:rsidRPr="000970FF" w:rsidRDefault="00D304F9" w:rsidP="00EC2B21">
      <w:pPr>
        <w:pStyle w:val="Heading5"/>
        <w:jc w:val="center"/>
        <w:rPr>
          <w:sz w:val="24"/>
          <w:szCs w:val="24"/>
        </w:rPr>
      </w:pPr>
      <w:r w:rsidRPr="000970FF">
        <w:rPr>
          <w:sz w:val="24"/>
          <w:szCs w:val="24"/>
        </w:rPr>
        <w:t>School Rules and Procedures (Alphabetical Listing)</w:t>
      </w:r>
    </w:p>
    <w:p w14:paraId="4C9A4017" w14:textId="77777777" w:rsidR="00D304F9" w:rsidRPr="000970FF" w:rsidRDefault="00D304F9" w:rsidP="00D304F9">
      <w:pPr>
        <w:rPr>
          <w:szCs w:val="24"/>
        </w:rPr>
      </w:pPr>
    </w:p>
    <w:p w14:paraId="54998C91" w14:textId="77777777" w:rsidR="004B69C1" w:rsidRPr="000970FF" w:rsidRDefault="004B69C1">
      <w:pPr>
        <w:pStyle w:val="Heading5"/>
        <w:rPr>
          <w:sz w:val="24"/>
          <w:szCs w:val="24"/>
        </w:rPr>
      </w:pPr>
      <w:r w:rsidRPr="000970FF">
        <w:rPr>
          <w:sz w:val="24"/>
          <w:szCs w:val="24"/>
        </w:rPr>
        <w:t>Absences</w:t>
      </w:r>
    </w:p>
    <w:p w14:paraId="21B28B31" w14:textId="77777777" w:rsidR="00905519" w:rsidRPr="000970FF" w:rsidRDefault="004B69C1" w:rsidP="00EC2B21">
      <w:pPr>
        <w:pStyle w:val="BodyTextIndent3"/>
        <w:ind w:firstLine="0"/>
        <w:rPr>
          <w:b/>
          <w:i/>
          <w:iCs/>
          <w:sz w:val="24"/>
          <w:szCs w:val="24"/>
        </w:rPr>
      </w:pPr>
      <w:r w:rsidRPr="000970FF">
        <w:rPr>
          <w:sz w:val="24"/>
          <w:szCs w:val="24"/>
        </w:rPr>
        <w:t xml:space="preserve">Students are to attend school every day. </w:t>
      </w:r>
      <w:r w:rsidRPr="000970FF">
        <w:rPr>
          <w:b/>
          <w:bCs/>
          <w:sz w:val="24"/>
          <w:szCs w:val="24"/>
        </w:rPr>
        <w:t>There is a direct relationship between good grades and attendance</w:t>
      </w:r>
      <w:r w:rsidRPr="000970FF">
        <w:rPr>
          <w:sz w:val="24"/>
          <w:szCs w:val="24"/>
        </w:rPr>
        <w:t xml:space="preserve">. </w:t>
      </w:r>
      <w:r w:rsidRPr="000970FF">
        <w:rPr>
          <w:b/>
          <w:i/>
          <w:iCs/>
          <w:sz w:val="24"/>
          <w:szCs w:val="24"/>
        </w:rPr>
        <w:t xml:space="preserve">If a student must be absent from school, he/she </w:t>
      </w:r>
      <w:r w:rsidRPr="000970FF">
        <w:rPr>
          <w:b/>
          <w:i/>
          <w:iCs/>
          <w:sz w:val="24"/>
          <w:szCs w:val="24"/>
          <w:u w:val="single"/>
        </w:rPr>
        <w:t>must</w:t>
      </w:r>
      <w:r w:rsidRPr="000970FF">
        <w:rPr>
          <w:b/>
          <w:i/>
          <w:iCs/>
          <w:sz w:val="24"/>
          <w:szCs w:val="24"/>
        </w:rPr>
        <w:t xml:space="preserve"> bring a note from home explaining the reason for the absence. </w:t>
      </w:r>
      <w:r w:rsidRPr="000970FF">
        <w:rPr>
          <w:iCs/>
          <w:sz w:val="24"/>
          <w:szCs w:val="24"/>
        </w:rPr>
        <w:t>Reasons for each absence are coded in the roll book.</w:t>
      </w:r>
      <w:r w:rsidRPr="000970FF">
        <w:rPr>
          <w:b/>
          <w:i/>
          <w:iCs/>
          <w:sz w:val="24"/>
          <w:szCs w:val="24"/>
        </w:rPr>
        <w:t xml:space="preserve"> </w:t>
      </w:r>
      <w:r w:rsidR="00905519" w:rsidRPr="000970FF">
        <w:rPr>
          <w:b/>
          <w:i/>
          <w:iCs/>
          <w:sz w:val="24"/>
          <w:szCs w:val="24"/>
        </w:rPr>
        <w:t>A</w:t>
      </w:r>
      <w:r w:rsidR="00AB26D6" w:rsidRPr="000970FF">
        <w:rPr>
          <w:b/>
          <w:i/>
          <w:iCs/>
          <w:sz w:val="24"/>
          <w:szCs w:val="24"/>
        </w:rPr>
        <w:t>bsence notes are to be given to the advisor.</w:t>
      </w:r>
    </w:p>
    <w:p w14:paraId="59929B95" w14:textId="77777777" w:rsidR="00905519" w:rsidRPr="000970FF" w:rsidRDefault="00905519" w:rsidP="00B503C0">
      <w:pPr>
        <w:pStyle w:val="BodyTextIndent3"/>
        <w:rPr>
          <w:b/>
          <w:i/>
          <w:iCs/>
          <w:sz w:val="24"/>
          <w:szCs w:val="24"/>
        </w:rPr>
      </w:pPr>
      <w:r w:rsidRPr="000970FF">
        <w:rPr>
          <w:b/>
          <w:i/>
          <w:iCs/>
          <w:sz w:val="24"/>
          <w:szCs w:val="24"/>
        </w:rPr>
        <w:tab/>
        <w:t xml:space="preserve"> </w:t>
      </w:r>
    </w:p>
    <w:p w14:paraId="68679997" w14:textId="53B1547D" w:rsidR="004B69C1" w:rsidRPr="000970FF" w:rsidRDefault="004B69C1" w:rsidP="00EC2B21">
      <w:pPr>
        <w:pStyle w:val="BodyTextIndent3"/>
        <w:ind w:firstLine="0"/>
        <w:rPr>
          <w:b/>
          <w:sz w:val="24"/>
          <w:szCs w:val="24"/>
        </w:rPr>
      </w:pPr>
      <w:r w:rsidRPr="000970FF">
        <w:rPr>
          <w:b/>
          <w:i/>
          <w:iCs/>
          <w:sz w:val="24"/>
          <w:szCs w:val="24"/>
        </w:rPr>
        <w:t xml:space="preserve">If an absence note is not received, </w:t>
      </w:r>
      <w:r w:rsidRPr="000970FF">
        <w:rPr>
          <w:b/>
          <w:i/>
          <w:iCs/>
          <w:sz w:val="24"/>
          <w:szCs w:val="24"/>
          <w:u w:val="single"/>
        </w:rPr>
        <w:t>no make-up work</w:t>
      </w:r>
      <w:r w:rsidRPr="000970FF">
        <w:rPr>
          <w:b/>
          <w:i/>
          <w:iCs/>
          <w:sz w:val="24"/>
          <w:szCs w:val="24"/>
        </w:rPr>
        <w:t xml:space="preserve"> will be provided and the student will be recorded as truant. </w:t>
      </w:r>
      <w:r w:rsidR="00905519" w:rsidRPr="000970FF">
        <w:rPr>
          <w:sz w:val="24"/>
          <w:szCs w:val="24"/>
        </w:rPr>
        <w:t>Parents</w:t>
      </w:r>
      <w:r w:rsidR="00D304F9" w:rsidRPr="000970FF">
        <w:rPr>
          <w:sz w:val="24"/>
          <w:szCs w:val="24"/>
        </w:rPr>
        <w:t xml:space="preserve"> will</w:t>
      </w:r>
      <w:r w:rsidR="00905519" w:rsidRPr="000970FF">
        <w:rPr>
          <w:sz w:val="24"/>
          <w:szCs w:val="24"/>
        </w:rPr>
        <w:t xml:space="preserve"> receive a phone notification from school </w:t>
      </w:r>
      <w:r w:rsidRPr="000970FF">
        <w:rPr>
          <w:sz w:val="24"/>
          <w:szCs w:val="24"/>
        </w:rPr>
        <w:t xml:space="preserve">within 48 hours of a student absence.  After the third absence, parents </w:t>
      </w:r>
      <w:r w:rsidR="00905519" w:rsidRPr="000970FF">
        <w:rPr>
          <w:sz w:val="24"/>
          <w:szCs w:val="24"/>
        </w:rPr>
        <w:t>are</w:t>
      </w:r>
      <w:r w:rsidRPr="000970FF">
        <w:rPr>
          <w:sz w:val="24"/>
          <w:szCs w:val="24"/>
        </w:rPr>
        <w:t xml:space="preserve"> contacted by the school and informed of state regulations regarding parental responsibility. </w:t>
      </w:r>
      <w:r w:rsidRPr="000970FF">
        <w:rPr>
          <w:b/>
          <w:sz w:val="24"/>
          <w:szCs w:val="24"/>
        </w:rPr>
        <w:t xml:space="preserve">Students who have a record of absences </w:t>
      </w:r>
      <w:r w:rsidRPr="000970FF">
        <w:rPr>
          <w:b/>
          <w:sz w:val="24"/>
          <w:szCs w:val="24"/>
        </w:rPr>
        <w:lastRenderedPageBreak/>
        <w:t>coded as truant will be referred for district truancy adjudication.</w:t>
      </w:r>
    </w:p>
    <w:p w14:paraId="697C165C" w14:textId="77777777" w:rsidR="00D304F9" w:rsidRPr="000970FF" w:rsidRDefault="00D304F9" w:rsidP="00B503C0">
      <w:pPr>
        <w:pStyle w:val="BodyTextIndent3"/>
        <w:rPr>
          <w:b/>
          <w:sz w:val="24"/>
          <w:szCs w:val="24"/>
        </w:rPr>
      </w:pPr>
    </w:p>
    <w:p w14:paraId="5872C5D3" w14:textId="612EE346" w:rsidR="00D304F9" w:rsidRPr="000970FF" w:rsidRDefault="00D304F9" w:rsidP="00AF52E0">
      <w:pPr>
        <w:pStyle w:val="BodyTextIndent3"/>
        <w:ind w:firstLine="0"/>
        <w:rPr>
          <w:b/>
          <w:sz w:val="24"/>
          <w:szCs w:val="24"/>
          <w:u w:val="single"/>
        </w:rPr>
      </w:pPr>
      <w:r w:rsidRPr="000970FF">
        <w:rPr>
          <w:b/>
          <w:sz w:val="24"/>
          <w:szCs w:val="24"/>
          <w:u w:val="single"/>
        </w:rPr>
        <w:t>Absences – Attendance Team</w:t>
      </w:r>
    </w:p>
    <w:p w14:paraId="461C19E7" w14:textId="729641CD" w:rsidR="00D304F9" w:rsidRPr="000970FF" w:rsidRDefault="005A01FE" w:rsidP="00EC2B21">
      <w:pPr>
        <w:pStyle w:val="BodyTextIndent3"/>
        <w:ind w:firstLine="0"/>
        <w:rPr>
          <w:sz w:val="24"/>
          <w:szCs w:val="24"/>
        </w:rPr>
      </w:pPr>
      <w:r w:rsidRPr="000970FF">
        <w:rPr>
          <w:sz w:val="24"/>
          <w:szCs w:val="24"/>
        </w:rPr>
        <w:t>A team</w:t>
      </w:r>
      <w:r w:rsidR="00D304F9" w:rsidRPr="000970FF">
        <w:rPr>
          <w:sz w:val="24"/>
          <w:szCs w:val="24"/>
        </w:rPr>
        <w:t xml:space="preserve"> comprised of dedicated Overbrook staff h</w:t>
      </w:r>
      <w:r w:rsidR="002E1D0B" w:rsidRPr="000970FF">
        <w:rPr>
          <w:sz w:val="24"/>
          <w:szCs w:val="24"/>
        </w:rPr>
        <w:t>ave</w:t>
      </w:r>
      <w:r w:rsidR="00D304F9" w:rsidRPr="000970FF">
        <w:rPr>
          <w:sz w:val="24"/>
          <w:szCs w:val="24"/>
        </w:rPr>
        <w:t xml:space="preserve"> been assembled to </w:t>
      </w:r>
      <w:r w:rsidR="002E1D0B" w:rsidRPr="000970FF">
        <w:rPr>
          <w:sz w:val="24"/>
          <w:szCs w:val="24"/>
        </w:rPr>
        <w:t xml:space="preserve">support attendance initiatives. </w:t>
      </w:r>
      <w:r w:rsidRPr="000970FF">
        <w:rPr>
          <w:sz w:val="24"/>
          <w:szCs w:val="24"/>
        </w:rPr>
        <w:t xml:space="preserve">If you know that your child has been absent and you do not receive </w:t>
      </w:r>
      <w:r w:rsidR="002E1D0B" w:rsidRPr="000970FF">
        <w:rPr>
          <w:sz w:val="24"/>
          <w:szCs w:val="24"/>
        </w:rPr>
        <w:t>phone blast</w:t>
      </w:r>
      <w:r w:rsidRPr="000970FF">
        <w:rPr>
          <w:sz w:val="24"/>
          <w:szCs w:val="24"/>
        </w:rPr>
        <w:t>, kindly call the school at 215-</w:t>
      </w:r>
      <w:r w:rsidR="002E1D0B" w:rsidRPr="000970FF">
        <w:rPr>
          <w:sz w:val="24"/>
          <w:szCs w:val="24"/>
        </w:rPr>
        <w:t>400</w:t>
      </w:r>
      <w:r w:rsidRPr="000970FF">
        <w:rPr>
          <w:sz w:val="24"/>
          <w:szCs w:val="24"/>
        </w:rPr>
        <w:t>-</w:t>
      </w:r>
      <w:r w:rsidR="002E1D0B" w:rsidRPr="000970FF">
        <w:rPr>
          <w:sz w:val="24"/>
          <w:szCs w:val="24"/>
        </w:rPr>
        <w:t>7300</w:t>
      </w:r>
      <w:r w:rsidRPr="000970FF">
        <w:rPr>
          <w:sz w:val="24"/>
          <w:szCs w:val="24"/>
        </w:rPr>
        <w:t xml:space="preserve"> so that your current phone number can be verified.</w:t>
      </w:r>
    </w:p>
    <w:p w14:paraId="3F1A7C20" w14:textId="77777777" w:rsidR="005A01FE" w:rsidRPr="000970FF" w:rsidRDefault="005A01FE" w:rsidP="00B503C0">
      <w:pPr>
        <w:pStyle w:val="BodyTextIndent3"/>
        <w:rPr>
          <w:sz w:val="24"/>
          <w:szCs w:val="24"/>
        </w:rPr>
      </w:pPr>
    </w:p>
    <w:p w14:paraId="76189CDB" w14:textId="77777777" w:rsidR="004B69C1" w:rsidRPr="000970FF" w:rsidRDefault="004B69C1" w:rsidP="00AF52E0">
      <w:pPr>
        <w:pStyle w:val="Heading1"/>
        <w:rPr>
          <w:szCs w:val="24"/>
          <w:u w:val="single"/>
        </w:rPr>
      </w:pPr>
      <w:r w:rsidRPr="000970FF">
        <w:rPr>
          <w:szCs w:val="24"/>
          <w:u w:val="single"/>
        </w:rPr>
        <w:t>Absences -Medical Reasons</w:t>
      </w:r>
    </w:p>
    <w:p w14:paraId="05A13241" w14:textId="77777777" w:rsidR="002E1D0B" w:rsidRPr="000970FF" w:rsidRDefault="004B69C1" w:rsidP="00EC2B21">
      <w:pPr>
        <w:pStyle w:val="BodyTextIndent"/>
        <w:ind w:left="0"/>
        <w:rPr>
          <w:szCs w:val="24"/>
        </w:rPr>
      </w:pPr>
      <w:r w:rsidRPr="000970FF">
        <w:rPr>
          <w:b/>
          <w:i/>
          <w:szCs w:val="24"/>
        </w:rPr>
        <w:t>Medical and dental appointments should be made after school or on the weekend.</w:t>
      </w:r>
      <w:r w:rsidR="00F74E60" w:rsidRPr="000970FF">
        <w:rPr>
          <w:szCs w:val="24"/>
        </w:rPr>
        <w:t xml:space="preserve"> If there is a serious</w:t>
      </w:r>
      <w:r w:rsidRPr="000970FF">
        <w:rPr>
          <w:szCs w:val="24"/>
        </w:rPr>
        <w:t xml:space="preserve"> medical situation, </w:t>
      </w:r>
      <w:r w:rsidR="00AB26D6" w:rsidRPr="000970FF">
        <w:rPr>
          <w:szCs w:val="24"/>
        </w:rPr>
        <w:t>the nurse</w:t>
      </w:r>
      <w:r w:rsidR="00F74E60" w:rsidRPr="000970FF">
        <w:rPr>
          <w:szCs w:val="24"/>
        </w:rPr>
        <w:t xml:space="preserve"> must be alerted and information must be provided </w:t>
      </w:r>
      <w:r w:rsidRPr="000970FF">
        <w:rPr>
          <w:szCs w:val="24"/>
        </w:rPr>
        <w:t xml:space="preserve">from doctors or other health professionals to record on student medical records. Medical conditions that require frequent absences should be </w:t>
      </w:r>
      <w:r w:rsidR="00F74E60" w:rsidRPr="000970FF">
        <w:rPr>
          <w:szCs w:val="24"/>
        </w:rPr>
        <w:t>discussed with</w:t>
      </w:r>
      <w:r w:rsidR="00AB26D6" w:rsidRPr="000970FF">
        <w:rPr>
          <w:szCs w:val="24"/>
        </w:rPr>
        <w:t xml:space="preserve"> the nurse</w:t>
      </w:r>
      <w:r w:rsidRPr="000970FF">
        <w:rPr>
          <w:szCs w:val="24"/>
        </w:rPr>
        <w:t xml:space="preserve"> and </w:t>
      </w:r>
      <w:r w:rsidR="00F74E60" w:rsidRPr="000970FF">
        <w:rPr>
          <w:szCs w:val="24"/>
        </w:rPr>
        <w:t>administrators</w:t>
      </w:r>
      <w:r w:rsidRPr="000970FF">
        <w:rPr>
          <w:szCs w:val="24"/>
        </w:rPr>
        <w:t xml:space="preserve"> so that arrangements can be made to help the student keep up with school work. </w:t>
      </w:r>
    </w:p>
    <w:p w14:paraId="29467778" w14:textId="17F7F8E7" w:rsidR="004B69C1" w:rsidRPr="000970FF" w:rsidRDefault="004B69C1" w:rsidP="00F90438">
      <w:pPr>
        <w:pStyle w:val="BodyTextIndent"/>
        <w:ind w:left="0"/>
        <w:rPr>
          <w:szCs w:val="24"/>
        </w:rPr>
      </w:pPr>
      <w:r w:rsidRPr="000970FF">
        <w:rPr>
          <w:szCs w:val="24"/>
        </w:rPr>
        <w:t xml:space="preserve">If a student must be absent for an </w:t>
      </w:r>
      <w:r w:rsidRPr="000970FF">
        <w:rPr>
          <w:i/>
          <w:szCs w:val="24"/>
        </w:rPr>
        <w:t>extended</w:t>
      </w:r>
      <w:r w:rsidRPr="000970FF">
        <w:rPr>
          <w:szCs w:val="24"/>
        </w:rPr>
        <w:t xml:space="preserve"> period of several weeks, information about “Homebound”</w:t>
      </w:r>
      <w:r w:rsidR="00F74E60" w:rsidRPr="000970FF">
        <w:rPr>
          <w:szCs w:val="24"/>
        </w:rPr>
        <w:t xml:space="preserve"> tutoring</w:t>
      </w:r>
      <w:r w:rsidR="00AB26D6" w:rsidRPr="000970FF">
        <w:rPr>
          <w:szCs w:val="24"/>
        </w:rPr>
        <w:t xml:space="preserve"> is available</w:t>
      </w:r>
      <w:r w:rsidRPr="000970FF">
        <w:rPr>
          <w:szCs w:val="24"/>
        </w:rPr>
        <w:t>.</w:t>
      </w:r>
    </w:p>
    <w:p w14:paraId="0F61FE74" w14:textId="77777777" w:rsidR="004B69C1" w:rsidRPr="000970FF" w:rsidRDefault="004B69C1" w:rsidP="00B503C0">
      <w:pPr>
        <w:pStyle w:val="BodyTextIndent"/>
        <w:ind w:left="0" w:firstLine="180"/>
        <w:rPr>
          <w:szCs w:val="24"/>
        </w:rPr>
      </w:pPr>
    </w:p>
    <w:p w14:paraId="3D6B6309" w14:textId="77777777" w:rsidR="004B69C1" w:rsidRPr="000970FF" w:rsidRDefault="004C68ED" w:rsidP="00AF52E0">
      <w:pPr>
        <w:pStyle w:val="Heading1"/>
        <w:rPr>
          <w:szCs w:val="24"/>
          <w:u w:val="single"/>
        </w:rPr>
      </w:pPr>
      <w:r w:rsidRPr="000970FF">
        <w:rPr>
          <w:szCs w:val="24"/>
          <w:u w:val="single"/>
        </w:rPr>
        <w:t>Academic Programs</w:t>
      </w:r>
    </w:p>
    <w:p w14:paraId="1A9679C3" w14:textId="424F8D6C" w:rsidR="008D5956" w:rsidRPr="000970FF" w:rsidRDefault="004B69C1" w:rsidP="00EC2B21">
      <w:pPr>
        <w:rPr>
          <w:szCs w:val="24"/>
        </w:rPr>
      </w:pPr>
      <w:r w:rsidRPr="000970FF">
        <w:rPr>
          <w:szCs w:val="24"/>
        </w:rPr>
        <w:t xml:space="preserve">The </w:t>
      </w:r>
      <w:r w:rsidR="004C68ED" w:rsidRPr="000970FF">
        <w:rPr>
          <w:szCs w:val="24"/>
        </w:rPr>
        <w:t xml:space="preserve">Ninth Grade </w:t>
      </w:r>
      <w:r w:rsidRPr="000970FF">
        <w:rPr>
          <w:b/>
          <w:szCs w:val="24"/>
        </w:rPr>
        <w:t xml:space="preserve">Success </w:t>
      </w:r>
      <w:r w:rsidR="004C68ED" w:rsidRPr="000970FF">
        <w:rPr>
          <w:b/>
          <w:szCs w:val="24"/>
        </w:rPr>
        <w:t>Program</w:t>
      </w:r>
      <w:r w:rsidRPr="000970FF">
        <w:rPr>
          <w:szCs w:val="24"/>
        </w:rPr>
        <w:t xml:space="preserve">, housed on the second floor, is home to all incoming ninth </w:t>
      </w:r>
      <w:r w:rsidR="004C68ED" w:rsidRPr="000970FF">
        <w:rPr>
          <w:szCs w:val="24"/>
        </w:rPr>
        <w:t xml:space="preserve">grade students. Students in this program </w:t>
      </w:r>
      <w:r w:rsidRPr="000970FF">
        <w:rPr>
          <w:szCs w:val="24"/>
        </w:rPr>
        <w:t>have the opportunity to take additional classes in math and English as a preparation for their future high school classes. Before going to tenth grade, studen</w:t>
      </w:r>
      <w:r w:rsidR="00445060" w:rsidRPr="000970FF">
        <w:rPr>
          <w:szCs w:val="24"/>
        </w:rPr>
        <w:t xml:space="preserve">ts select from one of the </w:t>
      </w:r>
      <w:r w:rsidR="00545DA5" w:rsidRPr="000970FF">
        <w:rPr>
          <w:szCs w:val="24"/>
        </w:rPr>
        <w:t>upper-class</w:t>
      </w:r>
      <w:r w:rsidRPr="000970FF">
        <w:rPr>
          <w:szCs w:val="24"/>
        </w:rPr>
        <w:t xml:space="preserve"> </w:t>
      </w:r>
      <w:r w:rsidR="004C68ED" w:rsidRPr="000970FF">
        <w:rPr>
          <w:szCs w:val="24"/>
        </w:rPr>
        <w:t>programs</w:t>
      </w:r>
      <w:r w:rsidRPr="000970FF">
        <w:rPr>
          <w:szCs w:val="24"/>
        </w:rPr>
        <w:t xml:space="preserve"> to complete their high school work.</w:t>
      </w:r>
    </w:p>
    <w:p w14:paraId="71074C3A" w14:textId="77777777" w:rsidR="00CC7345" w:rsidRPr="000970FF" w:rsidRDefault="00CC7345" w:rsidP="00FA1C4C">
      <w:pPr>
        <w:ind w:firstLine="180"/>
        <w:rPr>
          <w:szCs w:val="24"/>
        </w:rPr>
      </w:pPr>
    </w:p>
    <w:p w14:paraId="7FF9BD95" w14:textId="40EFFD73" w:rsidR="00F0422E" w:rsidRPr="000970FF" w:rsidRDefault="00F0422E" w:rsidP="00F0422E">
      <w:pPr>
        <w:rPr>
          <w:color w:val="0F243E"/>
          <w:szCs w:val="24"/>
        </w:rPr>
      </w:pPr>
      <w:r w:rsidRPr="000970FF">
        <w:rPr>
          <w:b/>
          <w:caps/>
          <w:color w:val="0F243E"/>
          <w:szCs w:val="24"/>
        </w:rPr>
        <w:t>MULTI-MEDIA cte</w:t>
      </w:r>
      <w:r w:rsidRPr="000970FF">
        <w:rPr>
          <w:color w:val="0F243E"/>
          <w:szCs w:val="24"/>
        </w:rPr>
        <w:t xml:space="preserve">: The program will provide students with a knowledge base in the area of using </w:t>
      </w:r>
      <w:r w:rsidRPr="000970FF">
        <w:rPr>
          <w:color w:val="0F243E"/>
          <w:szCs w:val="24"/>
        </w:rPr>
        <w:lastRenderedPageBreak/>
        <w:t xml:space="preserve">various tools for media development. Students will be introduced to the various formats of filming and creating media projects and ultimately succeed in higher education pursuits.  </w:t>
      </w:r>
    </w:p>
    <w:p w14:paraId="2DEE026B" w14:textId="77777777" w:rsidR="001E6213" w:rsidRPr="000970FF" w:rsidRDefault="001E6213" w:rsidP="00FA1C4C">
      <w:pPr>
        <w:ind w:firstLine="180"/>
        <w:rPr>
          <w:szCs w:val="24"/>
        </w:rPr>
      </w:pPr>
    </w:p>
    <w:p w14:paraId="3EC4232A" w14:textId="1599BB25" w:rsidR="00F0422E" w:rsidRPr="000970FF" w:rsidRDefault="00F0422E" w:rsidP="00F0422E">
      <w:pPr>
        <w:rPr>
          <w:b/>
          <w:color w:val="0F243E"/>
          <w:szCs w:val="24"/>
        </w:rPr>
      </w:pPr>
      <w:r w:rsidRPr="000970FF">
        <w:rPr>
          <w:b/>
          <w:caps/>
          <w:color w:val="0F243E"/>
          <w:szCs w:val="24"/>
        </w:rPr>
        <w:t xml:space="preserve">Health Related Tech: </w:t>
      </w:r>
      <w:r w:rsidRPr="000970FF">
        <w:rPr>
          <w:color w:val="0F243E"/>
          <w:szCs w:val="24"/>
        </w:rPr>
        <w:t>Students enrolled in the Health Program have opportunities that allow them to obtain experience in the health professions. A trained medical professional teaches the courses.</w:t>
      </w:r>
    </w:p>
    <w:p w14:paraId="6F810DA3" w14:textId="77777777" w:rsidR="001762F9" w:rsidRPr="000970FF" w:rsidRDefault="001762F9" w:rsidP="00B503C0">
      <w:pPr>
        <w:ind w:firstLine="270"/>
        <w:rPr>
          <w:szCs w:val="24"/>
        </w:rPr>
      </w:pPr>
    </w:p>
    <w:p w14:paraId="73F7AE03" w14:textId="77777777" w:rsidR="0042140F" w:rsidRPr="000970FF" w:rsidRDefault="0042140F" w:rsidP="00F0422E">
      <w:pPr>
        <w:rPr>
          <w:iCs/>
          <w:szCs w:val="24"/>
        </w:rPr>
      </w:pPr>
      <w:r w:rsidRPr="000970FF">
        <w:rPr>
          <w:b/>
          <w:szCs w:val="24"/>
        </w:rPr>
        <w:t>JROTC Program:</w:t>
      </w:r>
      <w:r w:rsidRPr="000970FF">
        <w:rPr>
          <w:iCs/>
          <w:szCs w:val="24"/>
        </w:rPr>
        <w:t xml:space="preserve">  Students in any grade can be rostered to JROTC for elective credit. JROTC builds leaders who represent Overbrook High school at most formal events, activities and special occasions within the school and who provide service to the school and to the community. JROTC activities include: Drill Team; Color Guard; Honor Guard; Raider Team Challenge; Physical Fitness Challenge; Community Service Events; and JROTC Cadet Leadership Challenge, the JCLC, also known as Summer Camp</w:t>
      </w:r>
      <w:r w:rsidR="004121F7" w:rsidRPr="000970FF">
        <w:rPr>
          <w:iCs/>
          <w:szCs w:val="24"/>
        </w:rPr>
        <w:t>.</w:t>
      </w:r>
    </w:p>
    <w:p w14:paraId="0BB790DB" w14:textId="77777777" w:rsidR="004B69C1" w:rsidRPr="000970FF" w:rsidRDefault="004B69C1" w:rsidP="00B503C0">
      <w:pPr>
        <w:ind w:firstLine="270"/>
        <w:rPr>
          <w:szCs w:val="24"/>
        </w:rPr>
      </w:pPr>
    </w:p>
    <w:p w14:paraId="1C3CD3C3" w14:textId="77777777" w:rsidR="004B69C1" w:rsidRPr="000970FF" w:rsidRDefault="004B69C1" w:rsidP="00B503C0">
      <w:pPr>
        <w:pStyle w:val="Heading1"/>
        <w:rPr>
          <w:szCs w:val="24"/>
          <w:u w:val="single"/>
        </w:rPr>
      </w:pPr>
      <w:r w:rsidRPr="000970FF">
        <w:rPr>
          <w:szCs w:val="24"/>
          <w:u w:val="single"/>
        </w:rPr>
        <w:t>Acceptable Use Policy</w:t>
      </w:r>
    </w:p>
    <w:p w14:paraId="6494AE23" w14:textId="57C553D7" w:rsidR="004B69C1" w:rsidRPr="000970FF" w:rsidRDefault="004B69C1" w:rsidP="00AF52E0">
      <w:pPr>
        <w:pStyle w:val="Heading1"/>
        <w:rPr>
          <w:szCs w:val="24"/>
          <w:u w:val="single"/>
        </w:rPr>
      </w:pPr>
      <w:r w:rsidRPr="000970FF">
        <w:rPr>
          <w:b w:val="0"/>
          <w:szCs w:val="24"/>
        </w:rPr>
        <w:t xml:space="preserve">All students who use the computers at Overbrook High School are expected to abide by the School District of Philadelphia’s “Acceptable Use Policy.”  Students </w:t>
      </w:r>
      <w:r w:rsidR="008D5956" w:rsidRPr="000970FF">
        <w:rPr>
          <w:b w:val="0"/>
          <w:szCs w:val="24"/>
        </w:rPr>
        <w:t>are</w:t>
      </w:r>
      <w:r w:rsidRPr="000970FF">
        <w:rPr>
          <w:b w:val="0"/>
          <w:szCs w:val="24"/>
        </w:rPr>
        <w:t xml:space="preserve"> required to sign this policy as a prerequisite to computer use in the computer labs. The complete text of this policy is available on the School District website, http://www.phila.k12.pa.us/aup/.</w:t>
      </w:r>
      <w:r w:rsidR="008D5956" w:rsidRPr="000970FF">
        <w:rPr>
          <w:b w:val="0"/>
          <w:szCs w:val="24"/>
        </w:rPr>
        <w:t xml:space="preserve"> Any student who violates this policy is subject to severe disciplinary action.</w:t>
      </w:r>
    </w:p>
    <w:p w14:paraId="36E96DCD" w14:textId="4A83B934" w:rsidR="004B69C1" w:rsidRPr="000970FF" w:rsidRDefault="002E1D0B" w:rsidP="00B503C0">
      <w:pPr>
        <w:ind w:firstLine="270"/>
        <w:rPr>
          <w:szCs w:val="24"/>
        </w:rPr>
      </w:pPr>
      <w:r w:rsidRPr="000970FF">
        <w:rPr>
          <w:noProof/>
          <w:szCs w:val="24"/>
        </w:rPr>
        <mc:AlternateContent>
          <mc:Choice Requires="wps">
            <w:drawing>
              <wp:anchor distT="0" distB="0" distL="114300" distR="114300" simplePos="0" relativeHeight="251660288" behindDoc="0" locked="0" layoutInCell="1" allowOverlap="1" wp14:anchorId="57F9AFD0" wp14:editId="49A8909D">
                <wp:simplePos x="0" y="0"/>
                <wp:positionH relativeFrom="column">
                  <wp:posOffset>29904</wp:posOffset>
                </wp:positionH>
                <wp:positionV relativeFrom="paragraph">
                  <wp:posOffset>47108</wp:posOffset>
                </wp:positionV>
                <wp:extent cx="3076575" cy="467360"/>
                <wp:effectExtent l="3810" t="1270" r="18415" b="13970"/>
                <wp:wrapNone/>
                <wp:docPr id="29" name="AutoShape 37" descr="Description: 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67360"/>
                        </a:xfrm>
                        <a:prstGeom prst="horizontalScroll">
                          <a:avLst>
                            <a:gd name="adj" fmla="val 12500"/>
                          </a:avLst>
                        </a:prstGeom>
                        <a:blipFill dpi="0" rotWithShape="0">
                          <a:blip r:embed="rId13"/>
                          <a:srcRect/>
                          <a:tile tx="0" ty="0" sx="100000" sy="100000" flip="none" algn="tl"/>
                        </a:blip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107763"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ADAC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 o:spid="_x0000_s1026" type="#_x0000_t98" alt="Description: White marble" style="position:absolute;margin-left:2.35pt;margin-top:3.7pt;width:242.2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">
                <v:fill r:id="rId14" o:title=" White marble" recolor="t" type="tile"/>
              </v:shape>
            </w:pict>
          </mc:Fallback>
        </mc:AlternateContent>
      </w:r>
    </w:p>
    <w:p w14:paraId="496D2C05" w14:textId="3A64D768" w:rsidR="001A4F24" w:rsidRPr="000970FF" w:rsidRDefault="002E1D0B" w:rsidP="00B503C0">
      <w:pPr>
        <w:pStyle w:val="Heading1"/>
        <w:rPr>
          <w:szCs w:val="24"/>
          <w:u w:val="single"/>
        </w:rPr>
      </w:pPr>
      <w:r w:rsidRPr="000970FF">
        <w:rPr>
          <w:noProof/>
          <w:szCs w:val="24"/>
        </w:rPr>
        <w:lastRenderedPageBreak/>
        <mc:AlternateContent>
          <mc:Choice Requires="wps">
            <w:drawing>
              <wp:anchor distT="0" distB="0" distL="114300" distR="114300" simplePos="0" relativeHeight="251661312" behindDoc="0" locked="0" layoutInCell="1" allowOverlap="1" wp14:anchorId="1E42A854" wp14:editId="054EEA40">
                <wp:simplePos x="0" y="0"/>
                <wp:positionH relativeFrom="column">
                  <wp:posOffset>948217</wp:posOffset>
                </wp:positionH>
                <wp:positionV relativeFrom="paragraph">
                  <wp:posOffset>21221</wp:posOffset>
                </wp:positionV>
                <wp:extent cx="1426210" cy="256540"/>
                <wp:effectExtent l="76200" t="76200" r="97790" b="12446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56540"/>
                        </a:xfrm>
                        <a:prstGeom prst="rect">
                          <a:avLst/>
                        </a:prstGeom>
                        <a:solidFill>
                          <a:srgbClr val="000000"/>
                        </a:solidFill>
                        <a:ln w="38100">
                          <a:solidFill>
                            <a:srgbClr val="D8D8D8"/>
                          </a:solidFill>
                          <a:miter lim="800000"/>
                          <a:headEnd/>
                          <a:tailEnd/>
                        </a:ln>
                        <a:effectLst>
                          <a:outerShdw blurRad="63500" dist="29783" dir="3885598" algn="ctr" rotWithShape="0">
                            <a:srgbClr val="7F7F7F">
                              <a:alpha val="50000"/>
                            </a:srgbClr>
                          </a:outerShdw>
                        </a:effectLst>
                      </wps:spPr>
                      <wps:txbx>
                        <w:txbxContent>
                          <w:p w14:paraId="574CBB45" w14:textId="77777777" w:rsidR="00B10390" w:rsidRPr="005E113E" w:rsidRDefault="00B10390" w:rsidP="001A4F24">
                            <w:pPr>
                              <w:jc w:val="center"/>
                              <w:rPr>
                                <w:b/>
                                <w:bCs/>
                                <w:color w:val="FFFFFF"/>
                                <w:sz w:val="18"/>
                                <w:szCs w:val="18"/>
                              </w:rPr>
                            </w:pPr>
                            <w:r w:rsidRPr="005E113E">
                              <w:rPr>
                                <w:b/>
                                <w:bCs/>
                                <w:color w:val="FFFFFF"/>
                                <w:sz w:val="18"/>
                                <w:szCs w:val="18"/>
                              </w:rPr>
                              <w:t>Activities Spotlight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2A854" id="Text Box 36" o:spid="_x0000_s1027" type="#_x0000_t202" style="position:absolute;margin-left:74.65pt;margin-top:1.65pt;width:112.3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" fillcolor="black" strokecolor="#d8d8d8" strokeweight="3pt">
                <v:shadow on="t" color="#7f7f7f" opacity=".5" offset="1pt,.74833mm"/>
                <v:textbox>
                  <w:txbxContent>
                    <w:p w14:paraId="574CBB45" w14:textId="77777777" w:rsidR="00B10390" w:rsidRPr="005E113E" w:rsidRDefault="00B10390" w:rsidP="001A4F24">
                      <w:pPr>
                        <w:jc w:val="center"/>
                        <w:rPr>
                          <w:b/>
                          <w:bCs/>
                          <w:color w:val="FFFFFF"/>
                          <w:sz w:val="18"/>
                          <w:szCs w:val="18"/>
                        </w:rPr>
                      </w:pPr>
                      <w:r w:rsidRPr="005E113E">
                        <w:rPr>
                          <w:b/>
                          <w:bCs/>
                          <w:color w:val="FFFFFF"/>
                          <w:sz w:val="18"/>
                          <w:szCs w:val="18"/>
                        </w:rPr>
                        <w:t>Activities Spotlight</w:t>
                      </w:r>
                    </w:p>
                  </w:txbxContent>
                </v:textbox>
              </v:shape>
            </w:pict>
          </mc:Fallback>
        </mc:AlternateContent>
      </w:r>
    </w:p>
    <w:p w14:paraId="7C3E9894" w14:textId="60DD50E9" w:rsidR="001A4F24" w:rsidRPr="000970FF" w:rsidRDefault="001A4F24" w:rsidP="00B503C0">
      <w:pPr>
        <w:pStyle w:val="Heading1"/>
        <w:rPr>
          <w:szCs w:val="24"/>
          <w:u w:val="single"/>
        </w:rPr>
      </w:pPr>
    </w:p>
    <w:p w14:paraId="6B8B7D72" w14:textId="77777777" w:rsidR="002E1D0B" w:rsidRPr="000970FF" w:rsidRDefault="002E1D0B" w:rsidP="001A4F24">
      <w:pPr>
        <w:pStyle w:val="BodyTextIndent2"/>
        <w:ind w:firstLine="270"/>
        <w:rPr>
          <w:sz w:val="24"/>
          <w:szCs w:val="24"/>
        </w:rPr>
      </w:pPr>
    </w:p>
    <w:p w14:paraId="56BE2327" w14:textId="4294C149" w:rsidR="002E1D0B" w:rsidRPr="000970FF" w:rsidRDefault="001E6213" w:rsidP="002E1D0B">
      <w:pPr>
        <w:pStyle w:val="BodyText"/>
        <w:rPr>
          <w:sz w:val="24"/>
          <w:szCs w:val="24"/>
        </w:rPr>
      </w:pPr>
      <w:r w:rsidRPr="000970FF">
        <w:rPr>
          <w:sz w:val="24"/>
          <w:szCs w:val="24"/>
        </w:rPr>
        <w:t xml:space="preserve">There are opportunities to join teams at Overbrook. </w:t>
      </w:r>
      <w:r w:rsidR="002E1D0B" w:rsidRPr="000970FF">
        <w:rPr>
          <w:sz w:val="24"/>
          <w:szCs w:val="24"/>
        </w:rPr>
        <w:t>Please find the time to get involved!  Extracurricular activities are not only fun, but reinforce new skills, provide outlets for creativity, allow you to meet new people, and also look great on those college applications and job resumes.</w:t>
      </w:r>
    </w:p>
    <w:p w14:paraId="482E4EC0" w14:textId="77777777" w:rsidR="00EC2B21" w:rsidRPr="000970FF" w:rsidRDefault="00EC2B21" w:rsidP="00EC2B21">
      <w:pPr>
        <w:pStyle w:val="BodyTextIndent2"/>
        <w:ind w:firstLine="0"/>
        <w:rPr>
          <w:sz w:val="24"/>
          <w:szCs w:val="24"/>
        </w:rPr>
      </w:pPr>
    </w:p>
    <w:p w14:paraId="118C9B56" w14:textId="3507116A" w:rsidR="001A4F24" w:rsidRPr="000970FF" w:rsidRDefault="001E6213" w:rsidP="00EC2B21">
      <w:pPr>
        <w:pStyle w:val="BodyTextIndent2"/>
        <w:ind w:firstLine="0"/>
        <w:rPr>
          <w:sz w:val="24"/>
          <w:szCs w:val="24"/>
        </w:rPr>
      </w:pPr>
      <w:r w:rsidRPr="000970FF">
        <w:rPr>
          <w:sz w:val="24"/>
          <w:szCs w:val="24"/>
        </w:rPr>
        <w:t xml:space="preserve">To recruit members, flyers will be posted around the building. Dates and times for meetings will be similarly posted. </w:t>
      </w:r>
      <w:r w:rsidR="004B69C1" w:rsidRPr="000970FF">
        <w:rPr>
          <w:sz w:val="24"/>
          <w:szCs w:val="24"/>
        </w:rPr>
        <w:t>Along with athletic teams (football, soccer, basketball, baseball, softball, indoor and outdoor track, cross count</w:t>
      </w:r>
      <w:r w:rsidRPr="000970FF">
        <w:rPr>
          <w:sz w:val="24"/>
          <w:szCs w:val="24"/>
        </w:rPr>
        <w:t>ry, etc.)</w:t>
      </w:r>
      <w:r w:rsidR="001A4F24" w:rsidRPr="000970FF">
        <w:rPr>
          <w:sz w:val="24"/>
          <w:szCs w:val="24"/>
        </w:rPr>
        <w:t xml:space="preserve">.  Student athletes must meet the PIAA academic requirements, and must have a physical before playing. If involved in different sports, athletes must have a physical each season. </w:t>
      </w:r>
    </w:p>
    <w:p w14:paraId="708630DD" w14:textId="77777777" w:rsidR="001E6213" w:rsidRPr="000970FF" w:rsidRDefault="001E6213" w:rsidP="00B503C0">
      <w:pPr>
        <w:pStyle w:val="BodyTextIndent2"/>
        <w:ind w:firstLine="270"/>
        <w:rPr>
          <w:sz w:val="24"/>
          <w:szCs w:val="24"/>
        </w:rPr>
      </w:pPr>
    </w:p>
    <w:p w14:paraId="3FC61814" w14:textId="7AC6C080" w:rsidR="00D97FF2" w:rsidRPr="000970FF" w:rsidRDefault="001A4F24" w:rsidP="00D97FF2">
      <w:pPr>
        <w:pStyle w:val="BodyTextIndent2"/>
        <w:ind w:firstLine="0"/>
        <w:rPr>
          <w:sz w:val="24"/>
          <w:szCs w:val="24"/>
        </w:rPr>
      </w:pPr>
      <w:r w:rsidRPr="000970FF">
        <w:rPr>
          <w:sz w:val="24"/>
          <w:szCs w:val="24"/>
        </w:rPr>
        <w:t>Some activities include:</w:t>
      </w:r>
      <w:r w:rsidR="001E6213" w:rsidRPr="000970FF">
        <w:rPr>
          <w:sz w:val="24"/>
          <w:szCs w:val="24"/>
        </w:rPr>
        <w:t xml:space="preserve"> </w:t>
      </w:r>
      <w:r w:rsidR="004B69C1" w:rsidRPr="000970FF">
        <w:rPr>
          <w:sz w:val="24"/>
          <w:szCs w:val="24"/>
        </w:rPr>
        <w:t xml:space="preserve">Cheerleading, </w:t>
      </w:r>
      <w:r w:rsidR="001E6213" w:rsidRPr="000970FF">
        <w:rPr>
          <w:sz w:val="24"/>
          <w:szCs w:val="24"/>
        </w:rPr>
        <w:t>J</w:t>
      </w:r>
      <w:r w:rsidR="004B69C1" w:rsidRPr="000970FF">
        <w:rPr>
          <w:sz w:val="24"/>
          <w:szCs w:val="24"/>
        </w:rPr>
        <w:t xml:space="preserve">ROTC, </w:t>
      </w:r>
      <w:r w:rsidR="00AB26D6" w:rsidRPr="000970FF">
        <w:rPr>
          <w:sz w:val="24"/>
          <w:szCs w:val="24"/>
        </w:rPr>
        <w:t>National Honor Society</w:t>
      </w:r>
      <w:r w:rsidR="004B69C1" w:rsidRPr="000970FF">
        <w:rPr>
          <w:sz w:val="24"/>
          <w:szCs w:val="24"/>
        </w:rPr>
        <w:t xml:space="preserve">, </w:t>
      </w:r>
      <w:r w:rsidRPr="000970FF">
        <w:rPr>
          <w:sz w:val="24"/>
          <w:szCs w:val="24"/>
        </w:rPr>
        <w:t>etc</w:t>
      </w:r>
      <w:r w:rsidR="001E6213" w:rsidRPr="000970FF">
        <w:rPr>
          <w:sz w:val="24"/>
          <w:szCs w:val="24"/>
        </w:rPr>
        <w:t xml:space="preserve">. </w:t>
      </w:r>
      <w:r w:rsidR="004B69C1" w:rsidRPr="000970FF">
        <w:rPr>
          <w:sz w:val="24"/>
          <w:szCs w:val="24"/>
        </w:rPr>
        <w:t xml:space="preserve"> Overbrook also holds dances (often by grade), fashion shows, talent shows, assemblies, and intramural competitions.  Students also have opportunities to go on field trips and to attend shows, plays, cultural institutio</w:t>
      </w:r>
      <w:r w:rsidR="008C1FCD" w:rsidRPr="000970FF">
        <w:rPr>
          <w:sz w:val="24"/>
          <w:szCs w:val="24"/>
        </w:rPr>
        <w:t xml:space="preserve">ns and sporting events. [Note: </w:t>
      </w:r>
      <w:r w:rsidR="004B69C1" w:rsidRPr="000970FF">
        <w:rPr>
          <w:sz w:val="24"/>
          <w:szCs w:val="24"/>
        </w:rPr>
        <w:t xml:space="preserve">Students must achieve a minimum of a </w:t>
      </w:r>
      <w:r w:rsidR="00B23997" w:rsidRPr="000970FF">
        <w:rPr>
          <w:sz w:val="24"/>
          <w:szCs w:val="24"/>
        </w:rPr>
        <w:t>2.0</w:t>
      </w:r>
      <w:r w:rsidR="004B69C1" w:rsidRPr="000970FF">
        <w:rPr>
          <w:sz w:val="24"/>
          <w:szCs w:val="24"/>
        </w:rPr>
        <w:t xml:space="preserve"> academic average (almost a C average) to participate in before and after school </w:t>
      </w:r>
      <w:r w:rsidR="00D97FF2" w:rsidRPr="000970FF">
        <w:rPr>
          <w:sz w:val="24"/>
          <w:szCs w:val="24"/>
        </w:rPr>
        <w:t>activities</w:t>
      </w:r>
      <w:r w:rsidR="004B69C1" w:rsidRPr="000970FF">
        <w:rPr>
          <w:sz w:val="24"/>
          <w:szCs w:val="24"/>
        </w:rPr>
        <w:t>]</w:t>
      </w:r>
      <w:r w:rsidR="00D97FF2" w:rsidRPr="000970FF">
        <w:rPr>
          <w:sz w:val="24"/>
          <w:szCs w:val="24"/>
        </w:rPr>
        <w:t>.</w:t>
      </w:r>
    </w:p>
    <w:p w14:paraId="08276381" w14:textId="3E80DC0A" w:rsidR="00D607BB" w:rsidRPr="000970FF" w:rsidRDefault="00D607BB">
      <w:pPr>
        <w:pStyle w:val="BodyTextIndent2"/>
        <w:ind w:firstLine="0"/>
        <w:rPr>
          <w:sz w:val="24"/>
          <w:szCs w:val="24"/>
        </w:rPr>
      </w:pPr>
    </w:p>
    <w:p w14:paraId="6A20F273" w14:textId="77777777" w:rsidR="004B69C1" w:rsidRPr="000970FF" w:rsidRDefault="004B69C1">
      <w:pPr>
        <w:pStyle w:val="BodyTextIndent2"/>
        <w:ind w:firstLine="0"/>
        <w:rPr>
          <w:b/>
          <w:sz w:val="24"/>
          <w:szCs w:val="24"/>
          <w:u w:val="single"/>
        </w:rPr>
      </w:pPr>
      <w:r w:rsidRPr="000970FF">
        <w:rPr>
          <w:b/>
          <w:sz w:val="24"/>
          <w:szCs w:val="24"/>
          <w:u w:val="single"/>
        </w:rPr>
        <w:t>Please Note</w:t>
      </w:r>
    </w:p>
    <w:p w14:paraId="0D021486" w14:textId="348D6D43" w:rsidR="004B69C1" w:rsidRPr="000970FF" w:rsidRDefault="004B69C1" w:rsidP="00D97FF2">
      <w:pPr>
        <w:pStyle w:val="BodyTextIndent2"/>
        <w:ind w:firstLine="0"/>
        <w:rPr>
          <w:i/>
          <w:sz w:val="24"/>
          <w:szCs w:val="24"/>
        </w:rPr>
      </w:pPr>
      <w:r w:rsidRPr="000970FF">
        <w:rPr>
          <w:i/>
          <w:sz w:val="24"/>
          <w:szCs w:val="24"/>
        </w:rPr>
        <w:t xml:space="preserve">Participation in extracurricular activities (and in events planned for student celebration and enjoyment) is a </w:t>
      </w:r>
      <w:r w:rsidRPr="000970FF">
        <w:rPr>
          <w:i/>
          <w:sz w:val="24"/>
          <w:szCs w:val="24"/>
          <w:u w:val="single"/>
        </w:rPr>
        <w:t>privilege</w:t>
      </w:r>
      <w:r w:rsidRPr="000970FF">
        <w:rPr>
          <w:i/>
          <w:sz w:val="24"/>
          <w:szCs w:val="24"/>
        </w:rPr>
        <w:t xml:space="preserve"> and </w:t>
      </w:r>
      <w:r w:rsidRPr="000970FF">
        <w:rPr>
          <w:i/>
          <w:sz w:val="24"/>
          <w:szCs w:val="24"/>
          <w:u w:val="single"/>
        </w:rPr>
        <w:t>not a right.</w:t>
      </w:r>
      <w:r w:rsidRPr="000970FF">
        <w:rPr>
          <w:i/>
          <w:sz w:val="24"/>
          <w:szCs w:val="24"/>
        </w:rPr>
        <w:t xml:space="preserve"> Students who are not in good academic standing or who have been referred for </w:t>
      </w:r>
      <w:r w:rsidRPr="000970FF">
        <w:rPr>
          <w:i/>
          <w:sz w:val="24"/>
          <w:szCs w:val="24"/>
        </w:rPr>
        <w:lastRenderedPageBreak/>
        <w:t>disciplinary action or who ha</w:t>
      </w:r>
      <w:r w:rsidR="00FA1C4C" w:rsidRPr="000970FF">
        <w:rPr>
          <w:i/>
          <w:sz w:val="24"/>
          <w:szCs w:val="24"/>
        </w:rPr>
        <w:t>ve excessive absences, lateness</w:t>
      </w:r>
      <w:r w:rsidRPr="000970FF">
        <w:rPr>
          <w:i/>
          <w:sz w:val="24"/>
          <w:szCs w:val="24"/>
        </w:rPr>
        <w:t>, and/or cuts will NOT be permitted to participate in any school activities.</w:t>
      </w:r>
    </w:p>
    <w:p w14:paraId="23DA1DFE" w14:textId="07F5490A" w:rsidR="004E2E0C" w:rsidRPr="000970FF" w:rsidRDefault="004E2E0C" w:rsidP="00B503C0">
      <w:pPr>
        <w:pStyle w:val="BodyTextIndent2"/>
        <w:ind w:left="360" w:hanging="180"/>
        <w:rPr>
          <w:b/>
          <w:sz w:val="24"/>
          <w:szCs w:val="24"/>
        </w:rPr>
      </w:pPr>
    </w:p>
    <w:p w14:paraId="7A34060C" w14:textId="67FFC3DF" w:rsidR="001A4F24" w:rsidRPr="000970FF" w:rsidRDefault="001A4F24" w:rsidP="00B503C0">
      <w:pPr>
        <w:pStyle w:val="BodyTextIndent2"/>
        <w:ind w:left="360" w:hanging="180"/>
        <w:rPr>
          <w:b/>
          <w:sz w:val="24"/>
          <w:szCs w:val="24"/>
          <w:u w:val="single"/>
        </w:rPr>
      </w:pPr>
      <w:r w:rsidRPr="000970FF">
        <w:rPr>
          <w:noProof/>
          <w:sz w:val="24"/>
          <w:szCs w:val="24"/>
          <w:u w:val="single"/>
        </w:rPr>
        <mc:AlternateContent>
          <mc:Choice Requires="wps">
            <w:drawing>
              <wp:anchor distT="0" distB="0" distL="114300" distR="114300" simplePos="0" relativeHeight="251657216" behindDoc="0" locked="0" layoutInCell="1" allowOverlap="1" wp14:anchorId="7E19F1B8" wp14:editId="6EDF6668">
                <wp:simplePos x="0" y="0"/>
                <wp:positionH relativeFrom="column">
                  <wp:posOffset>36893</wp:posOffset>
                </wp:positionH>
                <wp:positionV relativeFrom="paragraph">
                  <wp:posOffset>11488</wp:posOffset>
                </wp:positionV>
                <wp:extent cx="3152775" cy="933450"/>
                <wp:effectExtent l="0" t="0" r="174625" b="18415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33450"/>
                        </a:xfrm>
                        <a:prstGeom prst="rect">
                          <a:avLst/>
                        </a:prstGeom>
                        <a:solidFill>
                          <a:srgbClr val="D8D8D8"/>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3353246F" w14:textId="77777777" w:rsidR="00B10390" w:rsidRDefault="00B10390">
                            <w:pPr>
                              <w:rPr>
                                <w:sz w:val="18"/>
                                <w:szCs w:val="18"/>
                              </w:rPr>
                            </w:pPr>
                            <w:r>
                              <w:rPr>
                                <w:b/>
                                <w:sz w:val="18"/>
                                <w:szCs w:val="18"/>
                              </w:rPr>
                              <w:t>Note:</w:t>
                            </w:r>
                            <w:r>
                              <w:rPr>
                                <w:sz w:val="18"/>
                                <w:szCs w:val="18"/>
                              </w:rPr>
                              <w:t xml:space="preserve"> </w:t>
                            </w:r>
                            <w:r>
                              <w:rPr>
                                <w:b/>
                                <w:sz w:val="18"/>
                                <w:szCs w:val="18"/>
                              </w:rPr>
                              <w:t xml:space="preserve">Overbrook offers a wide variety of athletic activities. Please see the coaches in the gym for specifics. All students who are academically eligible are welcome and are encouraged to participate. </w:t>
                            </w:r>
                            <w:r w:rsidRPr="00CF39ED">
                              <w:rPr>
                                <w:b/>
                                <w:sz w:val="18"/>
                                <w:szCs w:val="18"/>
                              </w:rPr>
                              <w:t>Also, there may be other programs implemented during the school year. Please listen for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9F1B8" id="Text Box 38" o:spid="_x0000_s1028" type="#_x0000_t202" style="position:absolute;left:0;text-align:left;margin-left:2.9pt;margin-top:.9pt;width:248.2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" fillcolor="#d8d8d8">
                <v:shadow on="t" color="black" opacity=".5" offset="6pt,6pt"/>
                <v:textbox>
                  <w:txbxContent>
                    <w:p w14:paraId="3353246F" w14:textId="77777777" w:rsidR="00B10390" w:rsidRDefault="00B10390">
                      <w:pPr>
                        <w:rPr>
                          <w:sz w:val="18"/>
                          <w:szCs w:val="18"/>
                        </w:rPr>
                      </w:pPr>
                      <w:r>
                        <w:rPr>
                          <w:b/>
                          <w:sz w:val="18"/>
                          <w:szCs w:val="18"/>
                        </w:rPr>
                        <w:t>Note:</w:t>
                      </w:r>
                      <w:r>
                        <w:rPr>
                          <w:sz w:val="18"/>
                          <w:szCs w:val="18"/>
                        </w:rPr>
                        <w:t xml:space="preserve"> </w:t>
                      </w:r>
                      <w:r>
                        <w:rPr>
                          <w:b/>
                          <w:sz w:val="18"/>
                          <w:szCs w:val="18"/>
                        </w:rPr>
                        <w:t xml:space="preserve">Overbrook offers a wide variety of athletic activities. Please see the coaches in the gym for specifics. All students who are academically eligible are welcome and are encouraged to participate. </w:t>
                      </w:r>
                      <w:r w:rsidRPr="00CF39ED">
                        <w:rPr>
                          <w:b/>
                          <w:sz w:val="18"/>
                          <w:szCs w:val="18"/>
                        </w:rPr>
                        <w:t>Also, there may be other programs implemented during the school year. Please listen for them.</w:t>
                      </w:r>
                    </w:p>
                  </w:txbxContent>
                </v:textbox>
              </v:shape>
            </w:pict>
          </mc:Fallback>
        </mc:AlternateContent>
      </w:r>
    </w:p>
    <w:p w14:paraId="38D8F04C" w14:textId="77777777" w:rsidR="001A4F24" w:rsidRPr="000970FF" w:rsidRDefault="001A4F24" w:rsidP="00B503C0">
      <w:pPr>
        <w:pStyle w:val="BodyTextIndent2"/>
        <w:ind w:left="360" w:hanging="180"/>
        <w:rPr>
          <w:b/>
          <w:sz w:val="24"/>
          <w:szCs w:val="24"/>
          <w:u w:val="single"/>
        </w:rPr>
      </w:pPr>
    </w:p>
    <w:p w14:paraId="758769D9" w14:textId="77777777" w:rsidR="001A4F24" w:rsidRPr="000970FF" w:rsidRDefault="001A4F24" w:rsidP="00B503C0">
      <w:pPr>
        <w:pStyle w:val="BodyTextIndent2"/>
        <w:ind w:left="360" w:hanging="180"/>
        <w:rPr>
          <w:b/>
          <w:sz w:val="24"/>
          <w:szCs w:val="24"/>
          <w:u w:val="single"/>
        </w:rPr>
      </w:pPr>
    </w:p>
    <w:p w14:paraId="66F4ACA8" w14:textId="77777777" w:rsidR="001A4F24" w:rsidRPr="000970FF" w:rsidRDefault="001A4F24" w:rsidP="00B503C0">
      <w:pPr>
        <w:pStyle w:val="BodyTextIndent2"/>
        <w:ind w:left="360" w:hanging="180"/>
        <w:rPr>
          <w:b/>
          <w:sz w:val="24"/>
          <w:szCs w:val="24"/>
          <w:u w:val="single"/>
        </w:rPr>
      </w:pPr>
    </w:p>
    <w:p w14:paraId="53908890" w14:textId="77777777" w:rsidR="001A4F24" w:rsidRPr="000970FF" w:rsidRDefault="001A4F24" w:rsidP="00B503C0">
      <w:pPr>
        <w:pStyle w:val="BodyTextIndent2"/>
        <w:ind w:left="360" w:hanging="180"/>
        <w:rPr>
          <w:b/>
          <w:sz w:val="24"/>
          <w:szCs w:val="24"/>
          <w:u w:val="single"/>
        </w:rPr>
      </w:pPr>
    </w:p>
    <w:p w14:paraId="6AD3ECDA" w14:textId="77777777" w:rsidR="001A4F24" w:rsidRPr="000970FF" w:rsidRDefault="001A4F24" w:rsidP="00B503C0">
      <w:pPr>
        <w:pStyle w:val="BodyTextIndent2"/>
        <w:ind w:left="360" w:hanging="180"/>
        <w:rPr>
          <w:b/>
          <w:sz w:val="24"/>
          <w:szCs w:val="24"/>
          <w:u w:val="single"/>
        </w:rPr>
      </w:pPr>
    </w:p>
    <w:p w14:paraId="5F3260A7" w14:textId="77777777" w:rsidR="001A4F24" w:rsidRPr="000970FF" w:rsidRDefault="001A4F24" w:rsidP="00B503C0">
      <w:pPr>
        <w:pStyle w:val="BodyTextIndent2"/>
        <w:ind w:left="360" w:hanging="180"/>
        <w:rPr>
          <w:b/>
          <w:sz w:val="24"/>
          <w:szCs w:val="24"/>
          <w:u w:val="single"/>
        </w:rPr>
      </w:pPr>
    </w:p>
    <w:p w14:paraId="5975283C" w14:textId="77777777" w:rsidR="001A4F24" w:rsidRPr="000970FF" w:rsidRDefault="001A4F24" w:rsidP="00961E35">
      <w:pPr>
        <w:pStyle w:val="BodyTextIndent2"/>
        <w:ind w:firstLine="0"/>
        <w:rPr>
          <w:b/>
          <w:sz w:val="24"/>
          <w:szCs w:val="24"/>
          <w:u w:val="single"/>
        </w:rPr>
      </w:pPr>
    </w:p>
    <w:p w14:paraId="2BDAD792" w14:textId="62EE5517" w:rsidR="00D97FF2" w:rsidRPr="000970FF" w:rsidRDefault="00DE6C81" w:rsidP="00D97FF2">
      <w:pPr>
        <w:rPr>
          <w:color w:val="000000" w:themeColor="text1"/>
          <w:szCs w:val="24"/>
        </w:rPr>
      </w:pPr>
      <w:r w:rsidRPr="000970FF">
        <w:rPr>
          <w:b/>
          <w:color w:val="000000" w:themeColor="text1"/>
          <w:szCs w:val="24"/>
          <w:u w:val="single"/>
        </w:rPr>
        <w:t>Community Partners</w:t>
      </w:r>
      <w:r w:rsidR="00D97FF2" w:rsidRPr="000970FF">
        <w:rPr>
          <w:b/>
          <w:color w:val="000000" w:themeColor="text1"/>
          <w:szCs w:val="24"/>
          <w:u w:val="single"/>
        </w:rPr>
        <w:t>:</w:t>
      </w:r>
      <w:r w:rsidR="00D97FF2" w:rsidRPr="000970FF">
        <w:rPr>
          <w:i/>
          <w:color w:val="000000" w:themeColor="text1"/>
          <w:szCs w:val="24"/>
        </w:rPr>
        <w:t xml:space="preserve"> </w:t>
      </w:r>
      <w:r w:rsidR="00D97FF2" w:rsidRPr="000970FF">
        <w:rPr>
          <w:color w:val="000000" w:themeColor="text1"/>
          <w:szCs w:val="24"/>
        </w:rPr>
        <w:t>Promise Corps</w:t>
      </w:r>
      <w:r w:rsidR="00BA3D10" w:rsidRPr="000970FF">
        <w:rPr>
          <w:color w:val="000000" w:themeColor="text1"/>
          <w:szCs w:val="24"/>
        </w:rPr>
        <w:t xml:space="preserve">, </w:t>
      </w:r>
      <w:r w:rsidR="00D97FF2" w:rsidRPr="000970FF">
        <w:rPr>
          <w:color w:val="000000" w:themeColor="text1"/>
          <w:szCs w:val="24"/>
        </w:rPr>
        <w:t>University of Pennsylvania - Talent Search</w:t>
      </w:r>
      <w:r w:rsidR="00BA3D10" w:rsidRPr="000970FF">
        <w:rPr>
          <w:color w:val="000000" w:themeColor="text1"/>
          <w:szCs w:val="24"/>
        </w:rPr>
        <w:t xml:space="preserve">, </w:t>
      </w:r>
      <w:r w:rsidR="00D97FF2" w:rsidRPr="000970FF">
        <w:rPr>
          <w:color w:val="000000" w:themeColor="text1"/>
          <w:szCs w:val="24"/>
        </w:rPr>
        <w:t>University of Pennsylvania - Upward Bound</w:t>
      </w:r>
      <w:r w:rsidR="00BA3D10" w:rsidRPr="000970FF">
        <w:rPr>
          <w:color w:val="000000" w:themeColor="text1"/>
          <w:szCs w:val="24"/>
        </w:rPr>
        <w:t xml:space="preserve">, </w:t>
      </w:r>
      <w:r w:rsidR="00D97FF2" w:rsidRPr="000970FF">
        <w:rPr>
          <w:color w:val="000000" w:themeColor="text1"/>
          <w:szCs w:val="24"/>
        </w:rPr>
        <w:t>Universit</w:t>
      </w:r>
      <w:r w:rsidR="00BA3D10" w:rsidRPr="000970FF">
        <w:rPr>
          <w:color w:val="000000" w:themeColor="text1"/>
          <w:szCs w:val="24"/>
        </w:rPr>
        <w:t>y of Pennsylvania- Upward Bound</w:t>
      </w:r>
      <w:r w:rsidR="00D97FF2" w:rsidRPr="000970FF">
        <w:rPr>
          <w:color w:val="000000" w:themeColor="text1"/>
          <w:szCs w:val="24"/>
        </w:rPr>
        <w:t xml:space="preserve"> Math &amp; Science</w:t>
      </w:r>
      <w:r w:rsidR="00BA3D10" w:rsidRPr="000970FF">
        <w:rPr>
          <w:color w:val="000000" w:themeColor="text1"/>
          <w:szCs w:val="24"/>
        </w:rPr>
        <w:t xml:space="preserve">, </w:t>
      </w:r>
      <w:r w:rsidR="00D97FF2" w:rsidRPr="000970FF">
        <w:rPr>
          <w:color w:val="000000" w:themeColor="text1"/>
          <w:szCs w:val="24"/>
        </w:rPr>
        <w:t>Women of Tomorrow</w:t>
      </w:r>
    </w:p>
    <w:p w14:paraId="35D3F4FF" w14:textId="62D69CC2" w:rsidR="00D97FF2" w:rsidRPr="000970FF" w:rsidRDefault="00D97FF2" w:rsidP="00B97EAC">
      <w:pPr>
        <w:rPr>
          <w:color w:val="000000" w:themeColor="text1"/>
          <w:szCs w:val="24"/>
        </w:rPr>
      </w:pPr>
      <w:r w:rsidRPr="000970FF">
        <w:rPr>
          <w:color w:val="000000" w:themeColor="text1"/>
          <w:szCs w:val="24"/>
        </w:rPr>
        <w:t>Education Works</w:t>
      </w:r>
      <w:r w:rsidR="00B97EAC" w:rsidRPr="000970FF">
        <w:rPr>
          <w:color w:val="000000" w:themeColor="text1"/>
          <w:szCs w:val="24"/>
        </w:rPr>
        <w:t xml:space="preserve">, </w:t>
      </w:r>
      <w:r w:rsidRPr="000970FF">
        <w:rPr>
          <w:color w:val="000000" w:themeColor="text1"/>
          <w:szCs w:val="24"/>
        </w:rPr>
        <w:t>W</w:t>
      </w:r>
      <w:r w:rsidR="00B97EAC" w:rsidRPr="000970FF">
        <w:rPr>
          <w:color w:val="000000" w:themeColor="text1"/>
          <w:szCs w:val="24"/>
        </w:rPr>
        <w:t xml:space="preserve">est Philadelphia Drug Coalition, </w:t>
      </w:r>
      <w:r w:rsidRPr="000970FF">
        <w:rPr>
          <w:rFonts w:ascii="Cambria" w:hAnsi="Cambria"/>
          <w:color w:val="000000" w:themeColor="text1"/>
          <w:szCs w:val="24"/>
        </w:rPr>
        <w:t>Gear Up</w:t>
      </w:r>
    </w:p>
    <w:p w14:paraId="74C8ED8D" w14:textId="77777777" w:rsidR="00B97EAC" w:rsidRPr="000970FF" w:rsidRDefault="00B97EAC" w:rsidP="00B503C0">
      <w:pPr>
        <w:pStyle w:val="BodyTextIndent2"/>
        <w:ind w:left="360" w:hanging="180"/>
        <w:rPr>
          <w:b/>
          <w:sz w:val="24"/>
          <w:szCs w:val="24"/>
          <w:u w:val="single"/>
        </w:rPr>
      </w:pPr>
    </w:p>
    <w:p w14:paraId="01BD4D6D" w14:textId="77777777" w:rsidR="004B69C1" w:rsidRPr="000970FF" w:rsidRDefault="004B69C1" w:rsidP="004420BD">
      <w:pPr>
        <w:pStyle w:val="BodyTextIndent2"/>
        <w:ind w:firstLine="0"/>
        <w:rPr>
          <w:b/>
          <w:sz w:val="24"/>
          <w:szCs w:val="24"/>
          <w:u w:val="single"/>
        </w:rPr>
      </w:pPr>
      <w:r w:rsidRPr="000970FF">
        <w:rPr>
          <w:b/>
          <w:sz w:val="24"/>
          <w:szCs w:val="24"/>
          <w:u w:val="single"/>
        </w:rPr>
        <w:t>Senior</w:t>
      </w:r>
      <w:r w:rsidR="004E2E0C" w:rsidRPr="000970FF">
        <w:rPr>
          <w:b/>
          <w:sz w:val="24"/>
          <w:szCs w:val="24"/>
          <w:u w:val="single"/>
        </w:rPr>
        <w:t>/Junior</w:t>
      </w:r>
      <w:r w:rsidRPr="000970FF">
        <w:rPr>
          <w:b/>
          <w:sz w:val="24"/>
          <w:szCs w:val="24"/>
          <w:u w:val="single"/>
        </w:rPr>
        <w:t xml:space="preserve"> Prom </w:t>
      </w:r>
    </w:p>
    <w:p w14:paraId="56501242" w14:textId="77777777" w:rsidR="004B69C1" w:rsidRPr="000970FF" w:rsidRDefault="004E2E0C" w:rsidP="004420BD">
      <w:pPr>
        <w:pStyle w:val="BodyTextIndent2"/>
        <w:ind w:firstLine="0"/>
        <w:rPr>
          <w:i/>
          <w:sz w:val="24"/>
          <w:szCs w:val="24"/>
        </w:rPr>
      </w:pPr>
      <w:r w:rsidRPr="000970FF">
        <w:rPr>
          <w:i/>
          <w:sz w:val="24"/>
          <w:szCs w:val="24"/>
        </w:rPr>
        <w:t>Students who wish to attend the prom must</w:t>
      </w:r>
      <w:r w:rsidR="004B69C1" w:rsidRPr="000970FF">
        <w:rPr>
          <w:i/>
          <w:sz w:val="24"/>
          <w:szCs w:val="24"/>
        </w:rPr>
        <w:t>:</w:t>
      </w:r>
    </w:p>
    <w:p w14:paraId="58D948A4" w14:textId="77777777" w:rsidR="00481A2A" w:rsidRPr="000970FF" w:rsidRDefault="004B69C1" w:rsidP="00B503C0">
      <w:pPr>
        <w:pStyle w:val="BodyTextIndent2"/>
        <w:numPr>
          <w:ilvl w:val="0"/>
          <w:numId w:val="4"/>
        </w:numPr>
        <w:ind w:left="360" w:hanging="180"/>
        <w:rPr>
          <w:sz w:val="24"/>
          <w:szCs w:val="24"/>
        </w:rPr>
      </w:pPr>
      <w:r w:rsidRPr="000970FF">
        <w:rPr>
          <w:sz w:val="24"/>
          <w:szCs w:val="24"/>
        </w:rPr>
        <w:t>Meet the school and class attendance requirement</w:t>
      </w:r>
      <w:r w:rsidR="00B23997" w:rsidRPr="000970FF">
        <w:rPr>
          <w:sz w:val="24"/>
          <w:szCs w:val="24"/>
        </w:rPr>
        <w:t>s</w:t>
      </w:r>
      <w:r w:rsidR="00481A2A" w:rsidRPr="000970FF">
        <w:rPr>
          <w:sz w:val="24"/>
          <w:szCs w:val="24"/>
        </w:rPr>
        <w:t xml:space="preserve">. </w:t>
      </w:r>
      <w:r w:rsidR="00D607BB" w:rsidRPr="000970FF">
        <w:rPr>
          <w:sz w:val="24"/>
          <w:szCs w:val="24"/>
        </w:rPr>
        <w:t xml:space="preserve">The exact details of this requirement will be </w:t>
      </w:r>
      <w:r w:rsidR="00B23997" w:rsidRPr="000970FF">
        <w:rPr>
          <w:sz w:val="24"/>
          <w:szCs w:val="24"/>
        </w:rPr>
        <w:t xml:space="preserve">sent in the “Handbook Addendum”, which </w:t>
      </w:r>
      <w:r w:rsidR="00D607BB" w:rsidRPr="000970FF">
        <w:rPr>
          <w:sz w:val="24"/>
          <w:szCs w:val="24"/>
        </w:rPr>
        <w:t>will be sent under separate cover.</w:t>
      </w:r>
    </w:p>
    <w:p w14:paraId="22C4A42E" w14:textId="77777777" w:rsidR="004B69C1" w:rsidRPr="000970FF" w:rsidRDefault="00481A2A" w:rsidP="00B503C0">
      <w:pPr>
        <w:pStyle w:val="BodyTextIndent2"/>
        <w:numPr>
          <w:ilvl w:val="0"/>
          <w:numId w:val="4"/>
        </w:numPr>
        <w:ind w:left="360" w:hanging="180"/>
        <w:rPr>
          <w:sz w:val="24"/>
          <w:szCs w:val="24"/>
        </w:rPr>
      </w:pPr>
      <w:r w:rsidRPr="000970FF">
        <w:rPr>
          <w:sz w:val="24"/>
          <w:szCs w:val="24"/>
        </w:rPr>
        <w:t>Students must</w:t>
      </w:r>
      <w:r w:rsidR="004B69C1" w:rsidRPr="000970FF">
        <w:rPr>
          <w:sz w:val="24"/>
          <w:szCs w:val="24"/>
        </w:rPr>
        <w:t xml:space="preserve"> have no level 2 Code of Conduct violations.</w:t>
      </w:r>
    </w:p>
    <w:p w14:paraId="6CDB4210" w14:textId="77777777" w:rsidR="004B69C1" w:rsidRPr="000970FF" w:rsidRDefault="004B69C1" w:rsidP="00B503C0">
      <w:pPr>
        <w:pStyle w:val="BodyTextIndent2"/>
        <w:numPr>
          <w:ilvl w:val="0"/>
          <w:numId w:val="4"/>
        </w:numPr>
        <w:ind w:left="360" w:hanging="180"/>
        <w:rPr>
          <w:sz w:val="24"/>
          <w:szCs w:val="24"/>
        </w:rPr>
      </w:pPr>
      <w:r w:rsidRPr="000970FF">
        <w:rPr>
          <w:sz w:val="24"/>
          <w:szCs w:val="24"/>
        </w:rPr>
        <w:t>Complete a prom “guest” application. Guests not listed and approved in advance will not be admitted to the prom.  Guests over the age of 21 will only be permitted to attend if approved, in advance, by an administrator.</w:t>
      </w:r>
    </w:p>
    <w:p w14:paraId="32825959" w14:textId="08558966" w:rsidR="004E2E0C" w:rsidRPr="000970FF" w:rsidRDefault="004E2E0C" w:rsidP="00B503C0">
      <w:pPr>
        <w:pStyle w:val="BodyTextIndent2"/>
        <w:numPr>
          <w:ilvl w:val="0"/>
          <w:numId w:val="4"/>
        </w:numPr>
        <w:ind w:left="360" w:hanging="180"/>
        <w:rPr>
          <w:sz w:val="24"/>
          <w:szCs w:val="24"/>
        </w:rPr>
      </w:pPr>
      <w:r w:rsidRPr="000970FF">
        <w:rPr>
          <w:sz w:val="24"/>
          <w:szCs w:val="24"/>
        </w:rPr>
        <w:t xml:space="preserve">Seniors must </w:t>
      </w:r>
      <w:r w:rsidR="005A00BF" w:rsidRPr="000970FF">
        <w:rPr>
          <w:sz w:val="24"/>
          <w:szCs w:val="24"/>
        </w:rPr>
        <w:t>meet</w:t>
      </w:r>
      <w:r w:rsidRPr="000970FF">
        <w:rPr>
          <w:sz w:val="24"/>
          <w:szCs w:val="24"/>
        </w:rPr>
        <w:t xml:space="preserve"> gradua</w:t>
      </w:r>
      <w:r w:rsidR="00512D98" w:rsidRPr="000970FF">
        <w:rPr>
          <w:sz w:val="24"/>
          <w:szCs w:val="24"/>
        </w:rPr>
        <w:t>tion requirements and complete</w:t>
      </w:r>
      <w:r w:rsidRPr="000970FF">
        <w:rPr>
          <w:sz w:val="24"/>
          <w:szCs w:val="24"/>
        </w:rPr>
        <w:t xml:space="preserve"> their senior project.</w:t>
      </w:r>
    </w:p>
    <w:p w14:paraId="4BC9D9E2" w14:textId="77777777" w:rsidR="00EA2EF9" w:rsidRPr="000970FF" w:rsidRDefault="004E2E0C" w:rsidP="00FA1C4C">
      <w:pPr>
        <w:pStyle w:val="BodyTextIndent2"/>
        <w:numPr>
          <w:ilvl w:val="0"/>
          <w:numId w:val="4"/>
        </w:numPr>
        <w:ind w:left="360" w:hanging="180"/>
        <w:rPr>
          <w:sz w:val="24"/>
          <w:szCs w:val="24"/>
        </w:rPr>
      </w:pPr>
      <w:r w:rsidRPr="000970FF">
        <w:rPr>
          <w:sz w:val="24"/>
          <w:szCs w:val="24"/>
        </w:rPr>
        <w:lastRenderedPageBreak/>
        <w:t xml:space="preserve">Prom </w:t>
      </w:r>
      <w:r w:rsidR="001A4F24" w:rsidRPr="000970FF">
        <w:rPr>
          <w:sz w:val="24"/>
          <w:szCs w:val="24"/>
        </w:rPr>
        <w:t>can be earned</w:t>
      </w:r>
      <w:r w:rsidRPr="000970FF">
        <w:rPr>
          <w:sz w:val="24"/>
          <w:szCs w:val="24"/>
        </w:rPr>
        <w:t xml:space="preserve"> by being in good academic standing and by completing </w:t>
      </w:r>
      <w:r w:rsidR="00D607BB" w:rsidRPr="000970FF">
        <w:rPr>
          <w:sz w:val="24"/>
          <w:szCs w:val="24"/>
        </w:rPr>
        <w:t>any</w:t>
      </w:r>
      <w:r w:rsidR="001A4F24" w:rsidRPr="000970FF">
        <w:rPr>
          <w:sz w:val="24"/>
          <w:szCs w:val="24"/>
        </w:rPr>
        <w:t>/all</w:t>
      </w:r>
      <w:r w:rsidR="00D607BB" w:rsidRPr="000970FF">
        <w:rPr>
          <w:sz w:val="24"/>
          <w:szCs w:val="24"/>
        </w:rPr>
        <w:t xml:space="preserve"> required standardized tests.</w:t>
      </w:r>
    </w:p>
    <w:p w14:paraId="338FE7F4" w14:textId="77777777" w:rsidR="00EC2B21" w:rsidRPr="000970FF" w:rsidRDefault="00EC2B21" w:rsidP="00EC2B21">
      <w:pPr>
        <w:pStyle w:val="BodyTextIndent2"/>
        <w:ind w:left="360" w:firstLine="0"/>
        <w:rPr>
          <w:sz w:val="24"/>
          <w:szCs w:val="24"/>
        </w:rPr>
      </w:pPr>
    </w:p>
    <w:p w14:paraId="7F120C6B" w14:textId="77777777" w:rsidR="00961E35" w:rsidRPr="000970FF" w:rsidRDefault="00961E35" w:rsidP="00961E35">
      <w:pPr>
        <w:pStyle w:val="BodyTextIndent2"/>
        <w:ind w:left="360" w:firstLine="0"/>
        <w:rPr>
          <w:sz w:val="24"/>
          <w:szCs w:val="24"/>
        </w:rPr>
      </w:pPr>
    </w:p>
    <w:p w14:paraId="6E8CF20F" w14:textId="19B886F3" w:rsidR="004B69C1" w:rsidRPr="000970FF" w:rsidRDefault="00192172" w:rsidP="00EA2EF9">
      <w:pPr>
        <w:pStyle w:val="BodyTextIndent2"/>
        <w:ind w:firstLine="0"/>
        <w:rPr>
          <w:sz w:val="24"/>
          <w:szCs w:val="24"/>
          <w:u w:val="single"/>
        </w:rPr>
      </w:pPr>
      <w:r w:rsidRPr="000970FF">
        <w:rPr>
          <w:b/>
          <w:iCs/>
          <w:sz w:val="24"/>
          <w:szCs w:val="24"/>
          <w:u w:val="single"/>
        </w:rPr>
        <w:t>National Honor Society</w:t>
      </w:r>
      <w:r w:rsidR="004B69C1" w:rsidRPr="000970FF">
        <w:rPr>
          <w:b/>
          <w:iCs/>
          <w:sz w:val="24"/>
          <w:szCs w:val="24"/>
          <w:u w:val="single"/>
        </w:rPr>
        <w:t xml:space="preserve"> </w:t>
      </w:r>
    </w:p>
    <w:p w14:paraId="302F23F5" w14:textId="73AE3415" w:rsidR="002A1B32" w:rsidRPr="000970FF" w:rsidRDefault="00192172" w:rsidP="00B503C0">
      <w:pPr>
        <w:pStyle w:val="Heading1"/>
        <w:rPr>
          <w:b w:val="0"/>
          <w:bCs/>
          <w:iCs/>
          <w:szCs w:val="24"/>
        </w:rPr>
      </w:pPr>
      <w:r w:rsidRPr="000970FF">
        <w:rPr>
          <w:b w:val="0"/>
          <w:bCs/>
          <w:iCs/>
          <w:szCs w:val="24"/>
        </w:rPr>
        <w:t>The National Honor Society invites outstanding juniors and seniors who have demonstrated academic excellence (G.P.A 3.0 or higher), service to the school and community, and leadership skills to take their places among the most distinguished students in the country.</w:t>
      </w:r>
    </w:p>
    <w:p w14:paraId="4A6352BD" w14:textId="77777777" w:rsidR="004B69C1" w:rsidRPr="000970FF" w:rsidRDefault="004B69C1">
      <w:pPr>
        <w:pStyle w:val="Heading1"/>
        <w:rPr>
          <w:szCs w:val="24"/>
          <w:u w:val="single"/>
        </w:rPr>
      </w:pPr>
    </w:p>
    <w:p w14:paraId="208F3309" w14:textId="77777777" w:rsidR="004B69C1" w:rsidRPr="000970FF" w:rsidRDefault="004B69C1">
      <w:pPr>
        <w:pStyle w:val="Heading1"/>
        <w:rPr>
          <w:szCs w:val="24"/>
          <w:u w:val="single"/>
        </w:rPr>
      </w:pPr>
      <w:r w:rsidRPr="000970FF">
        <w:rPr>
          <w:szCs w:val="24"/>
          <w:u w:val="single"/>
        </w:rPr>
        <w:t>Admission</w:t>
      </w:r>
    </w:p>
    <w:p w14:paraId="5CE693B0" w14:textId="77777777" w:rsidR="004B69C1" w:rsidRPr="000970FF" w:rsidRDefault="004B69C1" w:rsidP="00C41DD9">
      <w:pPr>
        <w:pStyle w:val="Heading1"/>
        <w:rPr>
          <w:b w:val="0"/>
          <w:szCs w:val="24"/>
        </w:rPr>
      </w:pPr>
      <w:r w:rsidRPr="000970FF">
        <w:rPr>
          <w:b w:val="0"/>
          <w:szCs w:val="24"/>
        </w:rPr>
        <w:t>Students transferring into Overbrook High School must complete all paperwork and present all required documentation with the admission secretary in the main office. Documentation includes photo identification, 2 proofs of residence (e.g. utility bill with current address), immunization records, academic records (transcript of grades), and where applicable, placement letter from Central Discipline, or Special Education records. Students new to the School District of Philadelphia must also present a birth certificate and social security card and their last report card.</w:t>
      </w:r>
    </w:p>
    <w:p w14:paraId="12FD23B2" w14:textId="77777777" w:rsidR="00C15007" w:rsidRPr="000970FF" w:rsidRDefault="00C15007">
      <w:pPr>
        <w:ind w:firstLine="360"/>
        <w:rPr>
          <w:szCs w:val="24"/>
        </w:rPr>
      </w:pPr>
    </w:p>
    <w:p w14:paraId="144F2FDE" w14:textId="0B688E1C" w:rsidR="00C15007" w:rsidRPr="000970FF" w:rsidRDefault="004B69C1" w:rsidP="00C41DD9">
      <w:pPr>
        <w:rPr>
          <w:szCs w:val="24"/>
        </w:rPr>
      </w:pPr>
      <w:r w:rsidRPr="000970FF">
        <w:rPr>
          <w:szCs w:val="24"/>
        </w:rPr>
        <w:t>A student should enroll in the school within the boundary lines of the legal residence of his/her parent or legal guardian. However, a parent may apply for admission to any Philadelphia Public School provided that (1) the student can meet any entrance requirements, (2) there is space available, and (3) the established application and admission procedures are followed. Application to a school does not guarantee admission to a school.</w:t>
      </w:r>
      <w:r w:rsidR="00FA1C4C" w:rsidRPr="000970FF">
        <w:rPr>
          <w:szCs w:val="24"/>
        </w:rPr>
        <w:t xml:space="preserve"> </w:t>
      </w:r>
      <w:r w:rsidRPr="000970FF">
        <w:rPr>
          <w:szCs w:val="24"/>
        </w:rPr>
        <w:t xml:space="preserve">Applications should be submitted to the School District of </w:t>
      </w:r>
      <w:r w:rsidRPr="000970FF">
        <w:rPr>
          <w:szCs w:val="24"/>
        </w:rPr>
        <w:lastRenderedPageBreak/>
        <w:t>Philadelphia, Office of Student Placement, between the first day of October and the third Friday of November of the current school year for placement in schools the following September. All applications must be received by the application deadline. Late applications will not be accepted.</w:t>
      </w:r>
      <w:r w:rsidR="005C026E" w:rsidRPr="000970FF">
        <w:rPr>
          <w:szCs w:val="24"/>
        </w:rPr>
        <w:t xml:space="preserve"> </w:t>
      </w:r>
    </w:p>
    <w:p w14:paraId="30A57CBB" w14:textId="77777777" w:rsidR="00D97FF2" w:rsidRPr="000970FF" w:rsidRDefault="00D97FF2" w:rsidP="002E078B">
      <w:pPr>
        <w:ind w:firstLine="360"/>
        <w:rPr>
          <w:szCs w:val="24"/>
        </w:rPr>
      </w:pPr>
    </w:p>
    <w:p w14:paraId="26B6AE4E" w14:textId="77777777" w:rsidR="003F1B66" w:rsidRPr="000970FF" w:rsidRDefault="005C026E" w:rsidP="00C41DD9">
      <w:pPr>
        <w:rPr>
          <w:szCs w:val="24"/>
        </w:rPr>
      </w:pPr>
      <w:r w:rsidRPr="000970FF">
        <w:rPr>
          <w:szCs w:val="24"/>
        </w:rPr>
        <w:t>Please note: if a student is found to live outside the boundaries established for Overbrook High School,</w:t>
      </w:r>
      <w:r w:rsidR="00EE0807" w:rsidRPr="000970FF">
        <w:rPr>
          <w:szCs w:val="24"/>
        </w:rPr>
        <w:t xml:space="preserve"> and he or she has not followed the procedures necessary to receive approval to attend Overbrook, the student will be returned to the</w:t>
      </w:r>
      <w:r w:rsidRPr="000970FF">
        <w:rPr>
          <w:szCs w:val="24"/>
        </w:rPr>
        <w:t xml:space="preserve"> appropriate neighborhood high school.</w:t>
      </w:r>
    </w:p>
    <w:p w14:paraId="3CEC2713" w14:textId="77777777" w:rsidR="00C15007" w:rsidRPr="000970FF" w:rsidRDefault="00C15007">
      <w:pPr>
        <w:pStyle w:val="Heading1"/>
        <w:rPr>
          <w:szCs w:val="24"/>
          <w:u w:val="single"/>
        </w:rPr>
      </w:pPr>
    </w:p>
    <w:p w14:paraId="4949B72F" w14:textId="77777777" w:rsidR="004B69C1" w:rsidRPr="000970FF" w:rsidRDefault="004B69C1">
      <w:pPr>
        <w:pStyle w:val="Heading1"/>
        <w:rPr>
          <w:szCs w:val="24"/>
          <w:u w:val="single"/>
        </w:rPr>
      </w:pPr>
      <w:r w:rsidRPr="000970FF">
        <w:rPr>
          <w:szCs w:val="24"/>
          <w:u w:val="single"/>
        </w:rPr>
        <w:t>Advisory</w:t>
      </w:r>
    </w:p>
    <w:p w14:paraId="2C055F8A" w14:textId="2FEBC2DB" w:rsidR="00DE7681" w:rsidRPr="000970FF" w:rsidRDefault="00DE7681" w:rsidP="00C41DD9">
      <w:pPr>
        <w:rPr>
          <w:b/>
          <w:szCs w:val="24"/>
        </w:rPr>
      </w:pPr>
      <w:r w:rsidRPr="000970FF">
        <w:rPr>
          <w:szCs w:val="24"/>
        </w:rPr>
        <w:t xml:space="preserve">Advisory will take place </w:t>
      </w:r>
      <w:r w:rsidR="00C41DD9" w:rsidRPr="000970FF">
        <w:rPr>
          <w:szCs w:val="24"/>
        </w:rPr>
        <w:t>2</w:t>
      </w:r>
      <w:r w:rsidR="00C41DD9" w:rsidRPr="000970FF">
        <w:rPr>
          <w:szCs w:val="24"/>
          <w:vertAlign w:val="superscript"/>
        </w:rPr>
        <w:t>nd</w:t>
      </w:r>
      <w:r w:rsidR="007B07EC" w:rsidRPr="000970FF">
        <w:rPr>
          <w:szCs w:val="24"/>
        </w:rPr>
        <w:t xml:space="preserve"> period</w:t>
      </w:r>
      <w:r w:rsidR="00C41DD9" w:rsidRPr="000970FF">
        <w:rPr>
          <w:szCs w:val="24"/>
        </w:rPr>
        <w:t xml:space="preserve"> each day</w:t>
      </w:r>
      <w:r w:rsidR="007B07EC" w:rsidRPr="000970FF">
        <w:rPr>
          <w:szCs w:val="24"/>
        </w:rPr>
        <w:t xml:space="preserve">. </w:t>
      </w:r>
      <w:r w:rsidR="00AF52E0" w:rsidRPr="000970FF">
        <w:rPr>
          <w:szCs w:val="24"/>
        </w:rPr>
        <w:t>The</w:t>
      </w:r>
      <w:r w:rsidRPr="000970FF">
        <w:rPr>
          <w:szCs w:val="24"/>
        </w:rPr>
        <w:t xml:space="preserve"> teacher </w:t>
      </w:r>
      <w:r w:rsidR="00AF52E0" w:rsidRPr="000970FF">
        <w:rPr>
          <w:szCs w:val="24"/>
        </w:rPr>
        <w:t xml:space="preserve">of the student’s third class </w:t>
      </w:r>
      <w:r w:rsidRPr="000970FF">
        <w:rPr>
          <w:szCs w:val="24"/>
        </w:rPr>
        <w:t>will, in most cases, act as the student’s advisor.</w:t>
      </w:r>
    </w:p>
    <w:p w14:paraId="63E60763" w14:textId="77777777" w:rsidR="00D529CA" w:rsidRPr="000970FF" w:rsidRDefault="00D529CA" w:rsidP="00D529CA">
      <w:pPr>
        <w:rPr>
          <w:b/>
          <w:szCs w:val="24"/>
          <w:u w:val="single"/>
        </w:rPr>
      </w:pPr>
    </w:p>
    <w:p w14:paraId="652F0653" w14:textId="77777777" w:rsidR="004B69C1" w:rsidRPr="000970FF" w:rsidRDefault="004B69C1" w:rsidP="00D529CA">
      <w:pPr>
        <w:rPr>
          <w:color w:val="FF0000"/>
          <w:szCs w:val="24"/>
        </w:rPr>
      </w:pPr>
      <w:r w:rsidRPr="000970FF">
        <w:rPr>
          <w:szCs w:val="24"/>
          <w:u w:val="single"/>
        </w:rPr>
        <w:t>Official attendance is recorded in advisory</w:t>
      </w:r>
      <w:r w:rsidRPr="000970FF">
        <w:rPr>
          <w:szCs w:val="24"/>
        </w:rPr>
        <w:t xml:space="preserve">.  Any absence from school </w:t>
      </w:r>
      <w:r w:rsidRPr="000970FF">
        <w:rPr>
          <w:szCs w:val="24"/>
          <w:u w:val="single"/>
        </w:rPr>
        <w:t>MUST</w:t>
      </w:r>
      <w:r w:rsidRPr="000970FF">
        <w:rPr>
          <w:szCs w:val="24"/>
        </w:rPr>
        <w:t xml:space="preserve"> be followed by a note</w:t>
      </w:r>
      <w:r w:rsidR="00A1202F" w:rsidRPr="000970FF">
        <w:rPr>
          <w:szCs w:val="24"/>
        </w:rPr>
        <w:t>. Advisors must code the reason for every excused absence. Unexcused absences indicate truancy</w:t>
      </w:r>
      <w:r w:rsidR="00B503C0" w:rsidRPr="000970FF">
        <w:rPr>
          <w:szCs w:val="24"/>
        </w:rPr>
        <w:t xml:space="preserve"> </w:t>
      </w:r>
    </w:p>
    <w:p w14:paraId="58128C25" w14:textId="77777777" w:rsidR="00EE0807" w:rsidRPr="000970FF" w:rsidRDefault="00EE0807" w:rsidP="00EE0807">
      <w:pPr>
        <w:rPr>
          <w:szCs w:val="24"/>
        </w:rPr>
      </w:pPr>
    </w:p>
    <w:p w14:paraId="5A975A28" w14:textId="77777777" w:rsidR="004B69C1" w:rsidRPr="000970FF" w:rsidRDefault="00EE0807">
      <w:pPr>
        <w:pStyle w:val="Heading3"/>
        <w:rPr>
          <w:sz w:val="24"/>
          <w:szCs w:val="24"/>
        </w:rPr>
      </w:pPr>
      <w:r w:rsidRPr="000970FF">
        <w:rPr>
          <w:sz w:val="24"/>
          <w:szCs w:val="24"/>
        </w:rPr>
        <w:t>A</w:t>
      </w:r>
      <w:r w:rsidR="004B69C1" w:rsidRPr="000970FF">
        <w:rPr>
          <w:sz w:val="24"/>
          <w:szCs w:val="24"/>
        </w:rPr>
        <w:t>lumni Association</w:t>
      </w:r>
    </w:p>
    <w:p w14:paraId="41D24A1B" w14:textId="0B4F9413" w:rsidR="004B69C1" w:rsidRPr="000970FF" w:rsidRDefault="004B69C1" w:rsidP="00A317D4">
      <w:pPr>
        <w:pStyle w:val="Heading3"/>
        <w:rPr>
          <w:rStyle w:val="Hyperlink"/>
          <w:color w:val="auto"/>
          <w:sz w:val="24"/>
          <w:szCs w:val="24"/>
          <w:u w:val="none"/>
        </w:rPr>
      </w:pPr>
      <w:r w:rsidRPr="000970FF">
        <w:rPr>
          <w:b w:val="0"/>
          <w:sz w:val="24"/>
          <w:szCs w:val="24"/>
          <w:u w:val="none"/>
        </w:rPr>
        <w:t xml:space="preserve">Information about the Alumni Association can be obtained from the Overbrook High School Alumni Association website accessible via: </w:t>
      </w:r>
      <w:hyperlink r:id="rId15" w:history="1">
        <w:r w:rsidRPr="000970FF">
          <w:rPr>
            <w:rStyle w:val="Hyperlink"/>
            <w:color w:val="auto"/>
            <w:sz w:val="24"/>
            <w:szCs w:val="24"/>
            <w:u w:val="none"/>
          </w:rPr>
          <w:t>http://members.aol.com/ohsalumni/</w:t>
        </w:r>
      </w:hyperlink>
    </w:p>
    <w:p w14:paraId="06F05CD2" w14:textId="77777777" w:rsidR="00A317D4" w:rsidRPr="000970FF" w:rsidRDefault="00A317D4" w:rsidP="00A317D4">
      <w:pPr>
        <w:rPr>
          <w:szCs w:val="24"/>
        </w:rPr>
      </w:pPr>
    </w:p>
    <w:p w14:paraId="3B71C566" w14:textId="77777777" w:rsidR="004B69C1" w:rsidRPr="000970FF" w:rsidRDefault="004B69C1">
      <w:pPr>
        <w:pStyle w:val="Heading3"/>
        <w:rPr>
          <w:sz w:val="24"/>
          <w:szCs w:val="24"/>
        </w:rPr>
      </w:pPr>
      <w:r w:rsidRPr="000970FF">
        <w:rPr>
          <w:sz w:val="24"/>
          <w:szCs w:val="24"/>
        </w:rPr>
        <w:t>Arrival</w:t>
      </w:r>
    </w:p>
    <w:p w14:paraId="56406BC2" w14:textId="433C539A" w:rsidR="00EE0807" w:rsidRPr="000970FF" w:rsidRDefault="004B69C1">
      <w:pPr>
        <w:rPr>
          <w:szCs w:val="24"/>
        </w:rPr>
      </w:pPr>
      <w:r w:rsidRPr="000970FF">
        <w:rPr>
          <w:szCs w:val="24"/>
        </w:rPr>
        <w:t xml:space="preserve">All students </w:t>
      </w:r>
      <w:r w:rsidR="00EE0807" w:rsidRPr="000970FF">
        <w:rPr>
          <w:szCs w:val="24"/>
        </w:rPr>
        <w:t>must</w:t>
      </w:r>
      <w:r w:rsidRPr="000970FF">
        <w:rPr>
          <w:szCs w:val="24"/>
        </w:rPr>
        <w:t xml:space="preserve"> be </w:t>
      </w:r>
      <w:r w:rsidRPr="000970FF">
        <w:rPr>
          <w:b/>
          <w:szCs w:val="24"/>
        </w:rPr>
        <w:t xml:space="preserve">in their </w:t>
      </w:r>
      <w:r w:rsidR="00B503C0" w:rsidRPr="000970FF">
        <w:rPr>
          <w:b/>
          <w:szCs w:val="24"/>
        </w:rPr>
        <w:t>first period</w:t>
      </w:r>
      <w:r w:rsidRPr="000970FF">
        <w:rPr>
          <w:b/>
          <w:szCs w:val="24"/>
        </w:rPr>
        <w:t xml:space="preserve"> classrooms</w:t>
      </w:r>
      <w:r w:rsidRPr="000970FF">
        <w:rPr>
          <w:szCs w:val="24"/>
        </w:rPr>
        <w:t xml:space="preserve"> (not in the hall</w:t>
      </w:r>
      <w:r w:rsidR="009133DF" w:rsidRPr="000970FF">
        <w:rPr>
          <w:szCs w:val="24"/>
        </w:rPr>
        <w:t>way,</w:t>
      </w:r>
      <w:r w:rsidRPr="000970FF">
        <w:rPr>
          <w:szCs w:val="24"/>
        </w:rPr>
        <w:t xml:space="preserve"> at lockers</w:t>
      </w:r>
      <w:r w:rsidR="009133DF" w:rsidRPr="000970FF">
        <w:rPr>
          <w:szCs w:val="24"/>
        </w:rPr>
        <w:t>, or arriving</w:t>
      </w:r>
      <w:r w:rsidRPr="000970FF">
        <w:rPr>
          <w:szCs w:val="24"/>
        </w:rPr>
        <w:t xml:space="preserve">) </w:t>
      </w:r>
      <w:r w:rsidRPr="000970FF">
        <w:rPr>
          <w:b/>
          <w:szCs w:val="24"/>
        </w:rPr>
        <w:t>by 7:41 A.M</w:t>
      </w:r>
      <w:r w:rsidRPr="000970FF">
        <w:rPr>
          <w:szCs w:val="24"/>
        </w:rPr>
        <w:t>. Students must plan to arrive by at least 7:</w:t>
      </w:r>
      <w:r w:rsidR="00B503C0" w:rsidRPr="000970FF">
        <w:rPr>
          <w:szCs w:val="24"/>
        </w:rPr>
        <w:t>25</w:t>
      </w:r>
      <w:r w:rsidRPr="000970FF">
        <w:rPr>
          <w:szCs w:val="24"/>
        </w:rPr>
        <w:t xml:space="preserve"> A.M. in </w:t>
      </w:r>
      <w:r w:rsidRPr="000970FF">
        <w:rPr>
          <w:szCs w:val="24"/>
        </w:rPr>
        <w:lastRenderedPageBreak/>
        <w:t xml:space="preserve">order to ensure that they </w:t>
      </w:r>
      <w:r w:rsidR="00A317D4" w:rsidRPr="000970FF">
        <w:rPr>
          <w:szCs w:val="24"/>
        </w:rPr>
        <w:t>have cleared the scan machine</w:t>
      </w:r>
      <w:r w:rsidRPr="000970FF">
        <w:rPr>
          <w:szCs w:val="24"/>
        </w:rPr>
        <w:t xml:space="preserve"> and “swiped-in</w:t>
      </w:r>
      <w:r w:rsidR="00A317D4" w:rsidRPr="000970FF">
        <w:rPr>
          <w:szCs w:val="24"/>
        </w:rPr>
        <w:t>.”</w:t>
      </w:r>
    </w:p>
    <w:p w14:paraId="7C60093E" w14:textId="77777777" w:rsidR="00A317D4" w:rsidRPr="000970FF" w:rsidRDefault="00A317D4">
      <w:pPr>
        <w:rPr>
          <w:szCs w:val="24"/>
        </w:rPr>
      </w:pPr>
    </w:p>
    <w:p w14:paraId="0072DA28" w14:textId="77777777" w:rsidR="004B69C1" w:rsidRPr="000970FF" w:rsidRDefault="004B69C1" w:rsidP="00DF64B0">
      <w:pPr>
        <w:pStyle w:val="Heading2"/>
        <w:rPr>
          <w:sz w:val="24"/>
          <w:szCs w:val="24"/>
          <w:u w:val="single"/>
        </w:rPr>
      </w:pPr>
      <w:r w:rsidRPr="000970FF">
        <w:rPr>
          <w:sz w:val="24"/>
          <w:szCs w:val="24"/>
          <w:u w:val="single"/>
        </w:rPr>
        <w:t>Bell Schedule</w:t>
      </w:r>
    </w:p>
    <w:p w14:paraId="552F51B2" w14:textId="00EFA055" w:rsidR="00FA1C4C" w:rsidRDefault="004B69C1" w:rsidP="00A317D4">
      <w:pPr>
        <w:rPr>
          <w:szCs w:val="24"/>
        </w:rPr>
      </w:pPr>
      <w:r w:rsidRPr="000970FF">
        <w:rPr>
          <w:szCs w:val="24"/>
        </w:rPr>
        <w:t xml:space="preserve">All students MUST be in </w:t>
      </w:r>
      <w:r w:rsidR="00950372" w:rsidRPr="000970FF">
        <w:rPr>
          <w:szCs w:val="24"/>
        </w:rPr>
        <w:t xml:space="preserve">First Period class </w:t>
      </w:r>
      <w:r w:rsidRPr="000970FF">
        <w:rPr>
          <w:szCs w:val="24"/>
        </w:rPr>
        <w:t xml:space="preserve">by 7:41 </w:t>
      </w:r>
      <w:r w:rsidR="002E1D0B" w:rsidRPr="000970FF">
        <w:rPr>
          <w:szCs w:val="24"/>
        </w:rPr>
        <w:t xml:space="preserve">a.m. </w:t>
      </w:r>
      <w:r w:rsidRPr="000970FF">
        <w:rPr>
          <w:szCs w:val="24"/>
        </w:rPr>
        <w:t>each and every school day</w:t>
      </w:r>
      <w:r w:rsidR="005B1EFE" w:rsidRPr="000970FF">
        <w:rPr>
          <w:szCs w:val="24"/>
        </w:rPr>
        <w:t xml:space="preserve">. </w:t>
      </w:r>
      <w:r w:rsidRPr="000970FF">
        <w:rPr>
          <w:szCs w:val="24"/>
        </w:rPr>
        <w:t xml:space="preserve">The </w:t>
      </w:r>
      <w:r w:rsidRPr="000970FF">
        <w:rPr>
          <w:b/>
          <w:bCs/>
          <w:i/>
          <w:iCs/>
          <w:szCs w:val="24"/>
        </w:rPr>
        <w:t>Regular Bell Schedule</w:t>
      </w:r>
      <w:r w:rsidRPr="000970FF">
        <w:rPr>
          <w:szCs w:val="24"/>
        </w:rPr>
        <w:t xml:space="preserve"> will be followed unless an announcement </w:t>
      </w:r>
      <w:r w:rsidR="00C15007" w:rsidRPr="000970FF">
        <w:rPr>
          <w:szCs w:val="24"/>
        </w:rPr>
        <w:t>is placed in the daily bulletin.</w:t>
      </w:r>
    </w:p>
    <w:p w14:paraId="77636CE4" w14:textId="2F95BB50" w:rsidR="00D973E8" w:rsidRPr="00D973E8" w:rsidRDefault="00D973E8" w:rsidP="00D973E8">
      <w:pPr>
        <w:jc w:val="center"/>
        <w:rPr>
          <w:szCs w:val="24"/>
          <w:u w:val="single"/>
        </w:rPr>
      </w:pPr>
      <w:r w:rsidRPr="00D973E8">
        <w:rPr>
          <w:b/>
          <w:bCs/>
          <w:iCs/>
          <w:szCs w:val="24"/>
          <w:u w:val="single"/>
        </w:rPr>
        <w:t>Bell Schedule</w:t>
      </w:r>
    </w:p>
    <w:tbl>
      <w:tblPr>
        <w:tblpPr w:leftFromText="180" w:rightFromText="180" w:vertAnchor="text" w:horzAnchor="page" w:tblpXSpec="center" w:tblpY="122"/>
        <w:tblW w:w="3780" w:type="dxa"/>
        <w:tblLook w:val="04A0" w:firstRow="1" w:lastRow="0" w:firstColumn="1" w:lastColumn="0" w:noHBand="0" w:noVBand="1"/>
      </w:tblPr>
      <w:tblGrid>
        <w:gridCol w:w="1790"/>
        <w:gridCol w:w="1158"/>
        <w:gridCol w:w="1170"/>
      </w:tblGrid>
      <w:tr w:rsidR="00AE6776" w:rsidRPr="000970FF" w14:paraId="04CBFF53" w14:textId="77777777" w:rsidTr="00D973E8">
        <w:trPr>
          <w:trHeight w:val="260"/>
        </w:trPr>
        <w:tc>
          <w:tcPr>
            <w:tcW w:w="1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57554C9" w14:textId="77777777" w:rsidR="00AE6776" w:rsidRPr="000970FF" w:rsidRDefault="00AE6776" w:rsidP="00AE6776">
            <w:pPr>
              <w:jc w:val="center"/>
              <w:rPr>
                <w:color w:val="000000"/>
                <w:szCs w:val="24"/>
              </w:rPr>
            </w:pPr>
            <w:r w:rsidRPr="000970FF">
              <w:rPr>
                <w:color w:val="000000"/>
                <w:szCs w:val="24"/>
              </w:rPr>
              <w:t>Period</w:t>
            </w:r>
          </w:p>
        </w:tc>
        <w:tc>
          <w:tcPr>
            <w:tcW w:w="115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14270B8" w14:textId="77777777" w:rsidR="00AE6776" w:rsidRPr="000970FF" w:rsidRDefault="00AE6776" w:rsidP="00AE6776">
            <w:pPr>
              <w:jc w:val="center"/>
              <w:rPr>
                <w:color w:val="000000"/>
                <w:szCs w:val="24"/>
              </w:rPr>
            </w:pPr>
            <w:r w:rsidRPr="000970FF">
              <w:rPr>
                <w:color w:val="000000"/>
                <w:szCs w:val="24"/>
              </w:rPr>
              <w:t>Start</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CEB2A8C" w14:textId="77777777" w:rsidR="00AE6776" w:rsidRPr="000970FF" w:rsidRDefault="00AE6776" w:rsidP="00AE6776">
            <w:pPr>
              <w:jc w:val="center"/>
              <w:rPr>
                <w:color w:val="000000"/>
                <w:szCs w:val="24"/>
              </w:rPr>
            </w:pPr>
            <w:r w:rsidRPr="000970FF">
              <w:rPr>
                <w:color w:val="000000"/>
                <w:szCs w:val="24"/>
              </w:rPr>
              <w:t>End</w:t>
            </w:r>
          </w:p>
        </w:tc>
      </w:tr>
      <w:tr w:rsidR="00AE6776" w:rsidRPr="000970FF" w14:paraId="0BEE60B6" w14:textId="77777777" w:rsidTr="00D973E8">
        <w:trPr>
          <w:trHeight w:val="215"/>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210ECB0D" w14:textId="77777777" w:rsidR="00AE6776" w:rsidRPr="000970FF" w:rsidRDefault="00AE6776" w:rsidP="00AE6776">
            <w:pPr>
              <w:jc w:val="center"/>
              <w:rPr>
                <w:color w:val="000000"/>
                <w:szCs w:val="24"/>
              </w:rPr>
            </w:pPr>
            <w:r w:rsidRPr="000970FF">
              <w:rPr>
                <w:color w:val="000000"/>
                <w:szCs w:val="24"/>
              </w:rPr>
              <w:t>1</w:t>
            </w:r>
          </w:p>
        </w:tc>
        <w:tc>
          <w:tcPr>
            <w:tcW w:w="1158" w:type="dxa"/>
            <w:tcBorders>
              <w:top w:val="nil"/>
              <w:left w:val="nil"/>
              <w:bottom w:val="single" w:sz="4" w:space="0" w:color="auto"/>
              <w:right w:val="single" w:sz="4" w:space="0" w:color="auto"/>
            </w:tcBorders>
            <w:shd w:val="clear" w:color="auto" w:fill="auto"/>
            <w:noWrap/>
            <w:vAlign w:val="bottom"/>
            <w:hideMark/>
          </w:tcPr>
          <w:p w14:paraId="4F907887" w14:textId="77777777" w:rsidR="00AE6776" w:rsidRPr="000970FF" w:rsidRDefault="00AE6776" w:rsidP="00AE6776">
            <w:pPr>
              <w:jc w:val="center"/>
              <w:rPr>
                <w:color w:val="000000"/>
                <w:szCs w:val="24"/>
              </w:rPr>
            </w:pPr>
            <w:r w:rsidRPr="000970FF">
              <w:rPr>
                <w:color w:val="000000"/>
                <w:szCs w:val="24"/>
              </w:rPr>
              <w:t>7:41</w:t>
            </w:r>
          </w:p>
        </w:tc>
        <w:tc>
          <w:tcPr>
            <w:tcW w:w="1170" w:type="dxa"/>
            <w:tcBorders>
              <w:top w:val="nil"/>
              <w:left w:val="nil"/>
              <w:bottom w:val="single" w:sz="4" w:space="0" w:color="auto"/>
              <w:right w:val="single" w:sz="4" w:space="0" w:color="auto"/>
            </w:tcBorders>
            <w:shd w:val="clear" w:color="auto" w:fill="auto"/>
            <w:noWrap/>
            <w:vAlign w:val="bottom"/>
            <w:hideMark/>
          </w:tcPr>
          <w:p w14:paraId="746CC5D5" w14:textId="77777777" w:rsidR="00AE6776" w:rsidRPr="000970FF" w:rsidRDefault="00AE6776" w:rsidP="00AE6776">
            <w:pPr>
              <w:jc w:val="center"/>
              <w:rPr>
                <w:color w:val="000000"/>
                <w:szCs w:val="24"/>
              </w:rPr>
            </w:pPr>
            <w:r w:rsidRPr="000970FF">
              <w:rPr>
                <w:color w:val="000000"/>
                <w:szCs w:val="24"/>
              </w:rPr>
              <w:t>9:09</w:t>
            </w:r>
          </w:p>
        </w:tc>
      </w:tr>
      <w:tr w:rsidR="00AE6776" w:rsidRPr="000970FF" w14:paraId="08DB5248" w14:textId="77777777" w:rsidTr="00D973E8">
        <w:trPr>
          <w:trHeight w:val="215"/>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5300E1FC" w14:textId="77777777" w:rsidR="00AE6776" w:rsidRPr="000970FF" w:rsidRDefault="00AE6776" w:rsidP="00AE6776">
            <w:pPr>
              <w:jc w:val="center"/>
              <w:rPr>
                <w:color w:val="000000"/>
                <w:szCs w:val="24"/>
              </w:rPr>
            </w:pPr>
            <w:r w:rsidRPr="000970FF">
              <w:rPr>
                <w:color w:val="000000"/>
                <w:szCs w:val="24"/>
              </w:rPr>
              <w:t>2</w:t>
            </w:r>
          </w:p>
        </w:tc>
        <w:tc>
          <w:tcPr>
            <w:tcW w:w="1158" w:type="dxa"/>
            <w:tcBorders>
              <w:top w:val="nil"/>
              <w:left w:val="nil"/>
              <w:bottom w:val="single" w:sz="4" w:space="0" w:color="auto"/>
              <w:right w:val="single" w:sz="4" w:space="0" w:color="auto"/>
            </w:tcBorders>
            <w:shd w:val="clear" w:color="auto" w:fill="auto"/>
            <w:noWrap/>
            <w:vAlign w:val="bottom"/>
            <w:hideMark/>
          </w:tcPr>
          <w:p w14:paraId="63EA5F67" w14:textId="77777777" w:rsidR="00AE6776" w:rsidRPr="000970FF" w:rsidRDefault="00AE6776" w:rsidP="00AE6776">
            <w:pPr>
              <w:jc w:val="center"/>
              <w:rPr>
                <w:color w:val="000000"/>
                <w:szCs w:val="24"/>
              </w:rPr>
            </w:pPr>
            <w:r w:rsidRPr="000970FF">
              <w:rPr>
                <w:color w:val="000000"/>
                <w:szCs w:val="24"/>
              </w:rPr>
              <w:t>9:12</w:t>
            </w:r>
          </w:p>
        </w:tc>
        <w:tc>
          <w:tcPr>
            <w:tcW w:w="1170" w:type="dxa"/>
            <w:tcBorders>
              <w:top w:val="nil"/>
              <w:left w:val="nil"/>
              <w:bottom w:val="single" w:sz="4" w:space="0" w:color="auto"/>
              <w:right w:val="single" w:sz="4" w:space="0" w:color="auto"/>
            </w:tcBorders>
            <w:shd w:val="clear" w:color="auto" w:fill="auto"/>
            <w:noWrap/>
            <w:vAlign w:val="bottom"/>
            <w:hideMark/>
          </w:tcPr>
          <w:p w14:paraId="315AF0F9" w14:textId="77777777" w:rsidR="00AE6776" w:rsidRPr="000970FF" w:rsidRDefault="00AE6776" w:rsidP="00AE6776">
            <w:pPr>
              <w:jc w:val="center"/>
              <w:rPr>
                <w:color w:val="000000"/>
                <w:szCs w:val="24"/>
              </w:rPr>
            </w:pPr>
            <w:r w:rsidRPr="000970FF">
              <w:rPr>
                <w:color w:val="000000"/>
                <w:szCs w:val="24"/>
              </w:rPr>
              <w:t>10:39</w:t>
            </w:r>
          </w:p>
        </w:tc>
      </w:tr>
      <w:tr w:rsidR="00AE6776" w:rsidRPr="000970FF" w14:paraId="67039656" w14:textId="77777777" w:rsidTr="00D973E8">
        <w:trPr>
          <w:trHeight w:val="215"/>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60F0551E" w14:textId="77777777" w:rsidR="00AE6776" w:rsidRPr="000970FF" w:rsidRDefault="00AE6776" w:rsidP="00AE6776">
            <w:pPr>
              <w:jc w:val="center"/>
              <w:rPr>
                <w:color w:val="000000"/>
                <w:szCs w:val="24"/>
              </w:rPr>
            </w:pPr>
            <w:r w:rsidRPr="000970FF">
              <w:rPr>
                <w:color w:val="000000"/>
                <w:szCs w:val="24"/>
              </w:rPr>
              <w:t>Advisory/Lunch</w:t>
            </w:r>
          </w:p>
        </w:tc>
        <w:tc>
          <w:tcPr>
            <w:tcW w:w="1158" w:type="dxa"/>
            <w:tcBorders>
              <w:top w:val="nil"/>
              <w:left w:val="nil"/>
              <w:bottom w:val="single" w:sz="4" w:space="0" w:color="auto"/>
              <w:right w:val="single" w:sz="4" w:space="0" w:color="auto"/>
            </w:tcBorders>
            <w:shd w:val="clear" w:color="auto" w:fill="auto"/>
            <w:noWrap/>
            <w:vAlign w:val="bottom"/>
            <w:hideMark/>
          </w:tcPr>
          <w:p w14:paraId="7EFE4C3E" w14:textId="77777777" w:rsidR="00AE6776" w:rsidRPr="000970FF" w:rsidRDefault="00AE6776" w:rsidP="00AE6776">
            <w:pPr>
              <w:jc w:val="center"/>
              <w:rPr>
                <w:color w:val="000000"/>
                <w:szCs w:val="24"/>
              </w:rPr>
            </w:pPr>
            <w:r w:rsidRPr="000970FF">
              <w:rPr>
                <w:color w:val="000000"/>
                <w:szCs w:val="24"/>
              </w:rPr>
              <w:t>10:42</w:t>
            </w:r>
          </w:p>
        </w:tc>
        <w:tc>
          <w:tcPr>
            <w:tcW w:w="1170" w:type="dxa"/>
            <w:tcBorders>
              <w:top w:val="nil"/>
              <w:left w:val="nil"/>
              <w:bottom w:val="single" w:sz="4" w:space="0" w:color="auto"/>
              <w:right w:val="single" w:sz="4" w:space="0" w:color="auto"/>
            </w:tcBorders>
            <w:shd w:val="clear" w:color="auto" w:fill="auto"/>
            <w:noWrap/>
            <w:vAlign w:val="bottom"/>
            <w:hideMark/>
          </w:tcPr>
          <w:p w14:paraId="7CBFD963" w14:textId="77777777" w:rsidR="00AE6776" w:rsidRPr="000970FF" w:rsidRDefault="00AE6776" w:rsidP="00AE6776">
            <w:pPr>
              <w:jc w:val="center"/>
              <w:rPr>
                <w:color w:val="000000"/>
                <w:szCs w:val="24"/>
              </w:rPr>
            </w:pPr>
            <w:r w:rsidRPr="000970FF">
              <w:rPr>
                <w:color w:val="000000"/>
                <w:szCs w:val="24"/>
              </w:rPr>
              <w:t>11:12</w:t>
            </w:r>
          </w:p>
        </w:tc>
      </w:tr>
      <w:tr w:rsidR="00AE6776" w:rsidRPr="000970FF" w14:paraId="07B3C96E" w14:textId="77777777" w:rsidTr="00D973E8">
        <w:trPr>
          <w:trHeight w:val="224"/>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0FAB4653" w14:textId="77777777" w:rsidR="00AE6776" w:rsidRPr="000970FF" w:rsidRDefault="00AE6776" w:rsidP="00AE6776">
            <w:pPr>
              <w:jc w:val="center"/>
              <w:rPr>
                <w:color w:val="000000"/>
                <w:szCs w:val="24"/>
              </w:rPr>
            </w:pPr>
            <w:r w:rsidRPr="000970FF">
              <w:rPr>
                <w:color w:val="000000"/>
                <w:szCs w:val="24"/>
              </w:rPr>
              <w:t>Advisory/Lunch</w:t>
            </w:r>
          </w:p>
        </w:tc>
        <w:tc>
          <w:tcPr>
            <w:tcW w:w="1158" w:type="dxa"/>
            <w:tcBorders>
              <w:top w:val="nil"/>
              <w:left w:val="nil"/>
              <w:bottom w:val="single" w:sz="4" w:space="0" w:color="auto"/>
              <w:right w:val="single" w:sz="4" w:space="0" w:color="auto"/>
            </w:tcBorders>
            <w:shd w:val="clear" w:color="auto" w:fill="auto"/>
            <w:noWrap/>
            <w:vAlign w:val="bottom"/>
            <w:hideMark/>
          </w:tcPr>
          <w:p w14:paraId="38B592E7" w14:textId="77777777" w:rsidR="00AE6776" w:rsidRPr="000970FF" w:rsidRDefault="00AE6776" w:rsidP="00AE6776">
            <w:pPr>
              <w:jc w:val="center"/>
              <w:rPr>
                <w:color w:val="000000"/>
                <w:szCs w:val="24"/>
              </w:rPr>
            </w:pPr>
            <w:r w:rsidRPr="000970FF">
              <w:rPr>
                <w:color w:val="000000"/>
                <w:szCs w:val="24"/>
              </w:rPr>
              <w:t>11:15</w:t>
            </w:r>
          </w:p>
        </w:tc>
        <w:tc>
          <w:tcPr>
            <w:tcW w:w="1170" w:type="dxa"/>
            <w:tcBorders>
              <w:top w:val="nil"/>
              <w:left w:val="nil"/>
              <w:bottom w:val="single" w:sz="4" w:space="0" w:color="auto"/>
              <w:right w:val="single" w:sz="4" w:space="0" w:color="auto"/>
            </w:tcBorders>
            <w:shd w:val="clear" w:color="auto" w:fill="auto"/>
            <w:noWrap/>
            <w:vAlign w:val="bottom"/>
            <w:hideMark/>
          </w:tcPr>
          <w:p w14:paraId="28D17CF7" w14:textId="77777777" w:rsidR="00AE6776" w:rsidRPr="000970FF" w:rsidRDefault="00AE6776" w:rsidP="00AE6776">
            <w:pPr>
              <w:jc w:val="center"/>
              <w:rPr>
                <w:color w:val="000000"/>
                <w:szCs w:val="24"/>
              </w:rPr>
            </w:pPr>
            <w:r w:rsidRPr="000970FF">
              <w:rPr>
                <w:color w:val="000000"/>
                <w:szCs w:val="24"/>
              </w:rPr>
              <w:t>11:45</w:t>
            </w:r>
          </w:p>
        </w:tc>
      </w:tr>
      <w:tr w:rsidR="00AE6776" w:rsidRPr="000970FF" w14:paraId="5CE6D398" w14:textId="77777777" w:rsidTr="00D973E8">
        <w:trPr>
          <w:trHeight w:val="188"/>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7432F32" w14:textId="77777777" w:rsidR="00AE6776" w:rsidRPr="000970FF" w:rsidRDefault="00AE6776" w:rsidP="00AE6776">
            <w:pPr>
              <w:jc w:val="center"/>
              <w:rPr>
                <w:color w:val="000000"/>
                <w:szCs w:val="24"/>
              </w:rPr>
            </w:pPr>
            <w:r w:rsidRPr="000970FF">
              <w:rPr>
                <w:color w:val="000000"/>
                <w:szCs w:val="24"/>
              </w:rPr>
              <w:t>3</w:t>
            </w:r>
          </w:p>
        </w:tc>
        <w:tc>
          <w:tcPr>
            <w:tcW w:w="1158" w:type="dxa"/>
            <w:tcBorders>
              <w:top w:val="nil"/>
              <w:left w:val="nil"/>
              <w:bottom w:val="single" w:sz="4" w:space="0" w:color="auto"/>
              <w:right w:val="single" w:sz="4" w:space="0" w:color="auto"/>
            </w:tcBorders>
            <w:shd w:val="clear" w:color="auto" w:fill="auto"/>
            <w:noWrap/>
            <w:vAlign w:val="bottom"/>
            <w:hideMark/>
          </w:tcPr>
          <w:p w14:paraId="0776476A" w14:textId="77777777" w:rsidR="00AE6776" w:rsidRPr="000970FF" w:rsidRDefault="00AE6776" w:rsidP="00AE6776">
            <w:pPr>
              <w:jc w:val="center"/>
              <w:rPr>
                <w:color w:val="000000"/>
                <w:szCs w:val="24"/>
              </w:rPr>
            </w:pPr>
            <w:r w:rsidRPr="000970FF">
              <w:rPr>
                <w:color w:val="000000"/>
                <w:szCs w:val="24"/>
              </w:rPr>
              <w:t>11:48</w:t>
            </w:r>
          </w:p>
        </w:tc>
        <w:tc>
          <w:tcPr>
            <w:tcW w:w="1170" w:type="dxa"/>
            <w:tcBorders>
              <w:top w:val="nil"/>
              <w:left w:val="nil"/>
              <w:bottom w:val="single" w:sz="4" w:space="0" w:color="auto"/>
              <w:right w:val="single" w:sz="4" w:space="0" w:color="auto"/>
            </w:tcBorders>
            <w:shd w:val="clear" w:color="auto" w:fill="auto"/>
            <w:noWrap/>
            <w:vAlign w:val="bottom"/>
            <w:hideMark/>
          </w:tcPr>
          <w:p w14:paraId="5F9E7477" w14:textId="77777777" w:rsidR="00AE6776" w:rsidRPr="000970FF" w:rsidRDefault="00AE6776" w:rsidP="00AE6776">
            <w:pPr>
              <w:jc w:val="center"/>
              <w:rPr>
                <w:color w:val="000000"/>
                <w:szCs w:val="24"/>
              </w:rPr>
            </w:pPr>
            <w:r w:rsidRPr="000970FF">
              <w:rPr>
                <w:color w:val="000000"/>
                <w:szCs w:val="24"/>
              </w:rPr>
              <w:t>1:15</w:t>
            </w:r>
          </w:p>
        </w:tc>
      </w:tr>
      <w:tr w:rsidR="00AE6776" w:rsidRPr="000970FF" w14:paraId="2158C1FA" w14:textId="77777777" w:rsidTr="00D973E8">
        <w:trPr>
          <w:trHeight w:val="206"/>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E504A4F" w14:textId="77777777" w:rsidR="00AE6776" w:rsidRPr="000970FF" w:rsidRDefault="00AE6776" w:rsidP="00AE6776">
            <w:pPr>
              <w:jc w:val="center"/>
              <w:rPr>
                <w:color w:val="000000"/>
                <w:szCs w:val="24"/>
              </w:rPr>
            </w:pPr>
            <w:r w:rsidRPr="000970FF">
              <w:rPr>
                <w:color w:val="000000"/>
                <w:szCs w:val="24"/>
              </w:rPr>
              <w:t>4</w:t>
            </w:r>
          </w:p>
        </w:tc>
        <w:tc>
          <w:tcPr>
            <w:tcW w:w="1158" w:type="dxa"/>
            <w:tcBorders>
              <w:top w:val="nil"/>
              <w:left w:val="nil"/>
              <w:bottom w:val="single" w:sz="4" w:space="0" w:color="auto"/>
              <w:right w:val="single" w:sz="4" w:space="0" w:color="auto"/>
            </w:tcBorders>
            <w:shd w:val="clear" w:color="auto" w:fill="auto"/>
            <w:noWrap/>
            <w:vAlign w:val="bottom"/>
            <w:hideMark/>
          </w:tcPr>
          <w:p w14:paraId="093F753F" w14:textId="77777777" w:rsidR="00AE6776" w:rsidRPr="000970FF" w:rsidRDefault="00AE6776" w:rsidP="00AE6776">
            <w:pPr>
              <w:jc w:val="center"/>
              <w:rPr>
                <w:color w:val="000000"/>
                <w:szCs w:val="24"/>
              </w:rPr>
            </w:pPr>
            <w:r w:rsidRPr="000970FF">
              <w:rPr>
                <w:color w:val="000000"/>
                <w:szCs w:val="24"/>
              </w:rPr>
              <w:t>1:18</w:t>
            </w:r>
          </w:p>
        </w:tc>
        <w:tc>
          <w:tcPr>
            <w:tcW w:w="1170" w:type="dxa"/>
            <w:tcBorders>
              <w:top w:val="nil"/>
              <w:left w:val="nil"/>
              <w:bottom w:val="single" w:sz="4" w:space="0" w:color="auto"/>
              <w:right w:val="single" w:sz="4" w:space="0" w:color="auto"/>
            </w:tcBorders>
            <w:shd w:val="clear" w:color="auto" w:fill="auto"/>
            <w:noWrap/>
            <w:vAlign w:val="bottom"/>
            <w:hideMark/>
          </w:tcPr>
          <w:p w14:paraId="62819C5F" w14:textId="77777777" w:rsidR="00AE6776" w:rsidRPr="000970FF" w:rsidRDefault="00AE6776" w:rsidP="00AE6776">
            <w:pPr>
              <w:jc w:val="center"/>
              <w:rPr>
                <w:color w:val="000000"/>
                <w:szCs w:val="24"/>
              </w:rPr>
            </w:pPr>
            <w:r w:rsidRPr="000970FF">
              <w:rPr>
                <w:color w:val="000000"/>
                <w:szCs w:val="24"/>
              </w:rPr>
              <w:t>2:45</w:t>
            </w:r>
          </w:p>
        </w:tc>
      </w:tr>
    </w:tbl>
    <w:p w14:paraId="31458391" w14:textId="6B0C045E" w:rsidR="00FA1C4C" w:rsidRPr="000970FF" w:rsidRDefault="00FA1C4C" w:rsidP="00FF718E">
      <w:pPr>
        <w:rPr>
          <w:b/>
          <w:szCs w:val="24"/>
          <w:u w:val="single"/>
        </w:rPr>
      </w:pPr>
    </w:p>
    <w:p w14:paraId="0A3DF709" w14:textId="77777777" w:rsidR="00D76B15" w:rsidRPr="000970FF" w:rsidRDefault="00D76B15" w:rsidP="0025799D">
      <w:pPr>
        <w:rPr>
          <w:b/>
          <w:i/>
          <w:szCs w:val="24"/>
          <w:u w:val="single"/>
        </w:rPr>
      </w:pPr>
    </w:p>
    <w:p w14:paraId="65166903" w14:textId="77777777" w:rsidR="00AE6776" w:rsidRPr="000970FF" w:rsidRDefault="00AE6776" w:rsidP="0025799D">
      <w:pPr>
        <w:rPr>
          <w:szCs w:val="24"/>
        </w:rPr>
      </w:pPr>
    </w:p>
    <w:p w14:paraId="27C78616" w14:textId="77777777" w:rsidR="00AE6776" w:rsidRPr="000970FF" w:rsidRDefault="00AE6776" w:rsidP="0025799D">
      <w:pPr>
        <w:rPr>
          <w:szCs w:val="24"/>
        </w:rPr>
      </w:pPr>
    </w:p>
    <w:p w14:paraId="2C6FC658" w14:textId="77777777" w:rsidR="00AE6776" w:rsidRPr="000970FF" w:rsidRDefault="00AE6776" w:rsidP="0025799D">
      <w:pPr>
        <w:rPr>
          <w:szCs w:val="24"/>
        </w:rPr>
      </w:pPr>
    </w:p>
    <w:p w14:paraId="5718FB54" w14:textId="77777777" w:rsidR="00AE6776" w:rsidRPr="000970FF" w:rsidRDefault="00AE6776" w:rsidP="0025799D">
      <w:pPr>
        <w:rPr>
          <w:szCs w:val="24"/>
        </w:rPr>
      </w:pPr>
    </w:p>
    <w:p w14:paraId="746EABCA" w14:textId="77777777" w:rsidR="00AE6776" w:rsidRPr="000970FF" w:rsidRDefault="00AE6776" w:rsidP="0025799D">
      <w:pPr>
        <w:rPr>
          <w:szCs w:val="24"/>
        </w:rPr>
      </w:pPr>
    </w:p>
    <w:p w14:paraId="54C16243" w14:textId="77777777" w:rsidR="00AE6776" w:rsidRPr="000970FF" w:rsidRDefault="00AE6776" w:rsidP="0025799D">
      <w:pPr>
        <w:rPr>
          <w:szCs w:val="24"/>
        </w:rPr>
      </w:pPr>
    </w:p>
    <w:p w14:paraId="7B16DA44" w14:textId="305EC149" w:rsidR="00D76B15" w:rsidRPr="000970FF" w:rsidRDefault="000D4A28" w:rsidP="008E7F0F">
      <w:pPr>
        <w:rPr>
          <w:szCs w:val="24"/>
        </w:rPr>
      </w:pPr>
      <w:r w:rsidRPr="000970FF">
        <w:rPr>
          <w:szCs w:val="24"/>
        </w:rPr>
        <w:t xml:space="preserve">**If an </w:t>
      </w:r>
      <w:r w:rsidR="00D973E8">
        <w:rPr>
          <w:szCs w:val="24"/>
        </w:rPr>
        <w:t>upper-</w:t>
      </w:r>
      <w:r w:rsidR="005D6B3C" w:rsidRPr="000970FF">
        <w:rPr>
          <w:szCs w:val="24"/>
        </w:rPr>
        <w:t>class</w:t>
      </w:r>
      <w:r w:rsidR="00D76B15" w:rsidRPr="000970FF">
        <w:rPr>
          <w:szCs w:val="24"/>
        </w:rPr>
        <w:t xml:space="preserve"> student is rostered in lower-level classes, lunch time is affected.</w:t>
      </w:r>
    </w:p>
    <w:p w14:paraId="19E3842D" w14:textId="77777777" w:rsidR="00AE6776" w:rsidRPr="000970FF" w:rsidRDefault="00AE6776" w:rsidP="00AE6776">
      <w:pPr>
        <w:rPr>
          <w:b/>
          <w:szCs w:val="24"/>
          <w:u w:val="single"/>
        </w:rPr>
      </w:pPr>
    </w:p>
    <w:p w14:paraId="5F8CCB9A" w14:textId="5FC7EC4D" w:rsidR="00760600" w:rsidRPr="000970FF" w:rsidRDefault="00512D98" w:rsidP="00D973E8">
      <w:pPr>
        <w:jc w:val="center"/>
        <w:rPr>
          <w:b/>
          <w:szCs w:val="24"/>
          <w:u w:val="single"/>
        </w:rPr>
      </w:pPr>
      <w:r w:rsidRPr="000970FF">
        <w:rPr>
          <w:b/>
          <w:szCs w:val="24"/>
          <w:u w:val="single"/>
        </w:rPr>
        <w:t xml:space="preserve">Half-Day </w:t>
      </w:r>
      <w:r w:rsidR="00760600" w:rsidRPr="000970FF">
        <w:rPr>
          <w:b/>
          <w:szCs w:val="24"/>
          <w:u w:val="single"/>
        </w:rPr>
        <w:t>Bell Schedule</w:t>
      </w:r>
    </w:p>
    <w:p w14:paraId="5A06A4AE" w14:textId="77777777" w:rsidR="009133DF" w:rsidRPr="000970FF" w:rsidRDefault="009133DF" w:rsidP="00760600">
      <w:pPr>
        <w:jc w:val="center"/>
        <w:rPr>
          <w:b/>
          <w:szCs w:val="24"/>
          <w:u w:val="single"/>
        </w:rPr>
      </w:pPr>
    </w:p>
    <w:tbl>
      <w:tblPr>
        <w:tblpPr w:leftFromText="180" w:rightFromText="180" w:vertAnchor="text" w:tblpXSpec="center" w:tblpY="1"/>
        <w:tblOverlap w:val="never"/>
        <w:tblW w:w="3779" w:type="dxa"/>
        <w:tblLayout w:type="fixed"/>
        <w:tblLook w:val="04A0" w:firstRow="1" w:lastRow="0" w:firstColumn="1" w:lastColumn="0" w:noHBand="0" w:noVBand="1"/>
      </w:tblPr>
      <w:tblGrid>
        <w:gridCol w:w="1439"/>
        <w:gridCol w:w="1080"/>
        <w:gridCol w:w="1260"/>
      </w:tblGrid>
      <w:tr w:rsidR="00AE6776" w:rsidRPr="000970FF" w14:paraId="5779D5C0" w14:textId="77777777" w:rsidTr="00D973E8">
        <w:trPr>
          <w:trHeight w:val="233"/>
        </w:trPr>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2036A11" w14:textId="77777777" w:rsidR="009133DF" w:rsidRPr="000970FF" w:rsidRDefault="009133DF" w:rsidP="00F4405A">
            <w:pPr>
              <w:jc w:val="center"/>
              <w:rPr>
                <w:color w:val="000000"/>
                <w:szCs w:val="24"/>
              </w:rPr>
            </w:pPr>
            <w:r w:rsidRPr="000970FF">
              <w:rPr>
                <w:color w:val="000000"/>
                <w:szCs w:val="24"/>
              </w:rPr>
              <w:t>Period</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808C53F" w14:textId="77777777" w:rsidR="009133DF" w:rsidRPr="000970FF" w:rsidRDefault="009133DF" w:rsidP="00F4405A">
            <w:pPr>
              <w:jc w:val="center"/>
              <w:rPr>
                <w:color w:val="000000"/>
                <w:szCs w:val="24"/>
              </w:rPr>
            </w:pPr>
            <w:r w:rsidRPr="000970FF">
              <w:rPr>
                <w:color w:val="000000"/>
                <w:szCs w:val="24"/>
              </w:rPr>
              <w:t>Start</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383EF22" w14:textId="77777777" w:rsidR="009133DF" w:rsidRPr="000970FF" w:rsidRDefault="009133DF" w:rsidP="00F4405A">
            <w:pPr>
              <w:jc w:val="center"/>
              <w:rPr>
                <w:color w:val="000000"/>
                <w:szCs w:val="24"/>
              </w:rPr>
            </w:pPr>
            <w:r w:rsidRPr="000970FF">
              <w:rPr>
                <w:color w:val="000000"/>
                <w:szCs w:val="24"/>
              </w:rPr>
              <w:t>End</w:t>
            </w:r>
          </w:p>
        </w:tc>
      </w:tr>
      <w:tr w:rsidR="00AE6776" w:rsidRPr="000970FF" w14:paraId="1894AEFE" w14:textId="77777777" w:rsidTr="00D973E8">
        <w:trPr>
          <w:trHeight w:val="194"/>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7809FDE3" w14:textId="77777777" w:rsidR="009133DF" w:rsidRPr="000970FF" w:rsidRDefault="009133DF" w:rsidP="00F4405A">
            <w:pPr>
              <w:jc w:val="center"/>
              <w:rPr>
                <w:color w:val="000000"/>
                <w:szCs w:val="24"/>
              </w:rPr>
            </w:pPr>
            <w:r w:rsidRPr="000970FF">
              <w:rPr>
                <w:color w:val="000000"/>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14:paraId="325DF72F" w14:textId="77777777" w:rsidR="009133DF" w:rsidRPr="000970FF" w:rsidRDefault="009133DF" w:rsidP="00F4405A">
            <w:pPr>
              <w:jc w:val="center"/>
              <w:rPr>
                <w:color w:val="000000"/>
                <w:szCs w:val="24"/>
              </w:rPr>
            </w:pPr>
            <w:r w:rsidRPr="000970FF">
              <w:rPr>
                <w:color w:val="000000"/>
                <w:szCs w:val="24"/>
              </w:rPr>
              <w:t>7:41</w:t>
            </w:r>
          </w:p>
        </w:tc>
        <w:tc>
          <w:tcPr>
            <w:tcW w:w="1260" w:type="dxa"/>
            <w:tcBorders>
              <w:top w:val="nil"/>
              <w:left w:val="nil"/>
              <w:bottom w:val="single" w:sz="4" w:space="0" w:color="auto"/>
              <w:right w:val="single" w:sz="4" w:space="0" w:color="auto"/>
            </w:tcBorders>
            <w:shd w:val="clear" w:color="auto" w:fill="auto"/>
            <w:noWrap/>
            <w:vAlign w:val="bottom"/>
            <w:hideMark/>
          </w:tcPr>
          <w:p w14:paraId="59E09A84" w14:textId="77777777" w:rsidR="009133DF" w:rsidRPr="000970FF" w:rsidRDefault="009133DF" w:rsidP="00F4405A">
            <w:pPr>
              <w:jc w:val="center"/>
              <w:rPr>
                <w:color w:val="000000"/>
                <w:szCs w:val="24"/>
              </w:rPr>
            </w:pPr>
            <w:r w:rsidRPr="000970FF">
              <w:rPr>
                <w:color w:val="000000"/>
                <w:szCs w:val="24"/>
              </w:rPr>
              <w:t>8:27</w:t>
            </w:r>
          </w:p>
        </w:tc>
      </w:tr>
      <w:tr w:rsidR="00AE6776" w:rsidRPr="000970FF" w14:paraId="46090773" w14:textId="77777777" w:rsidTr="00D973E8">
        <w:trPr>
          <w:trHeight w:val="194"/>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1B0A157A" w14:textId="77777777" w:rsidR="009133DF" w:rsidRPr="000970FF" w:rsidRDefault="009133DF" w:rsidP="00F4405A">
            <w:pPr>
              <w:jc w:val="center"/>
              <w:rPr>
                <w:color w:val="000000"/>
                <w:szCs w:val="24"/>
              </w:rPr>
            </w:pPr>
            <w:r w:rsidRPr="000970FF">
              <w:rPr>
                <w:color w:val="000000"/>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14:paraId="6CE69C92" w14:textId="77777777" w:rsidR="009133DF" w:rsidRPr="000970FF" w:rsidRDefault="009133DF" w:rsidP="00F4405A">
            <w:pPr>
              <w:jc w:val="center"/>
              <w:rPr>
                <w:color w:val="000000"/>
                <w:szCs w:val="24"/>
              </w:rPr>
            </w:pPr>
            <w:r w:rsidRPr="000970FF">
              <w:rPr>
                <w:color w:val="000000"/>
                <w:szCs w:val="24"/>
              </w:rPr>
              <w:t>8:30</w:t>
            </w:r>
          </w:p>
        </w:tc>
        <w:tc>
          <w:tcPr>
            <w:tcW w:w="1260" w:type="dxa"/>
            <w:tcBorders>
              <w:top w:val="nil"/>
              <w:left w:val="nil"/>
              <w:bottom w:val="single" w:sz="4" w:space="0" w:color="auto"/>
              <w:right w:val="single" w:sz="4" w:space="0" w:color="auto"/>
            </w:tcBorders>
            <w:shd w:val="clear" w:color="auto" w:fill="auto"/>
            <w:noWrap/>
            <w:vAlign w:val="bottom"/>
            <w:hideMark/>
          </w:tcPr>
          <w:p w14:paraId="6611702B" w14:textId="77777777" w:rsidR="009133DF" w:rsidRPr="000970FF" w:rsidRDefault="009133DF" w:rsidP="00F4405A">
            <w:pPr>
              <w:jc w:val="center"/>
              <w:rPr>
                <w:color w:val="000000"/>
                <w:szCs w:val="24"/>
              </w:rPr>
            </w:pPr>
            <w:r w:rsidRPr="000970FF">
              <w:rPr>
                <w:color w:val="000000"/>
                <w:szCs w:val="24"/>
              </w:rPr>
              <w:t>9:16</w:t>
            </w:r>
          </w:p>
        </w:tc>
      </w:tr>
      <w:tr w:rsidR="00AE6776" w:rsidRPr="000970FF" w14:paraId="491CAF13" w14:textId="77777777" w:rsidTr="00D973E8">
        <w:trPr>
          <w:trHeight w:val="194"/>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36F9AD8" w14:textId="77777777" w:rsidR="009133DF" w:rsidRPr="000970FF" w:rsidRDefault="009133DF" w:rsidP="00F4405A">
            <w:pPr>
              <w:jc w:val="center"/>
              <w:rPr>
                <w:color w:val="000000"/>
                <w:szCs w:val="24"/>
              </w:rPr>
            </w:pPr>
            <w:r w:rsidRPr="000970FF">
              <w:rPr>
                <w:color w:val="000000"/>
                <w:szCs w:val="24"/>
              </w:rPr>
              <w:t>Advisory/Lunch</w:t>
            </w:r>
          </w:p>
        </w:tc>
        <w:tc>
          <w:tcPr>
            <w:tcW w:w="1080" w:type="dxa"/>
            <w:tcBorders>
              <w:top w:val="nil"/>
              <w:left w:val="nil"/>
              <w:bottom w:val="single" w:sz="4" w:space="0" w:color="auto"/>
              <w:right w:val="single" w:sz="4" w:space="0" w:color="auto"/>
            </w:tcBorders>
            <w:shd w:val="clear" w:color="auto" w:fill="auto"/>
            <w:noWrap/>
            <w:vAlign w:val="bottom"/>
            <w:hideMark/>
          </w:tcPr>
          <w:p w14:paraId="4B944907" w14:textId="77777777" w:rsidR="009133DF" w:rsidRPr="000970FF" w:rsidRDefault="009133DF" w:rsidP="00F4405A">
            <w:pPr>
              <w:jc w:val="center"/>
              <w:rPr>
                <w:color w:val="000000"/>
                <w:szCs w:val="24"/>
              </w:rPr>
            </w:pPr>
            <w:r w:rsidRPr="000970FF">
              <w:rPr>
                <w:color w:val="000000"/>
                <w:szCs w:val="24"/>
              </w:rPr>
              <w:t>9:19</w:t>
            </w:r>
          </w:p>
        </w:tc>
        <w:tc>
          <w:tcPr>
            <w:tcW w:w="1260" w:type="dxa"/>
            <w:tcBorders>
              <w:top w:val="nil"/>
              <w:left w:val="nil"/>
              <w:bottom w:val="single" w:sz="4" w:space="0" w:color="auto"/>
              <w:right w:val="single" w:sz="4" w:space="0" w:color="auto"/>
            </w:tcBorders>
            <w:shd w:val="clear" w:color="auto" w:fill="auto"/>
            <w:noWrap/>
            <w:vAlign w:val="bottom"/>
            <w:hideMark/>
          </w:tcPr>
          <w:p w14:paraId="12C2755A" w14:textId="77777777" w:rsidR="009133DF" w:rsidRPr="000970FF" w:rsidRDefault="009133DF" w:rsidP="00F4405A">
            <w:pPr>
              <w:jc w:val="center"/>
              <w:rPr>
                <w:color w:val="000000"/>
                <w:szCs w:val="24"/>
              </w:rPr>
            </w:pPr>
            <w:r w:rsidRPr="000970FF">
              <w:rPr>
                <w:color w:val="000000"/>
                <w:szCs w:val="24"/>
              </w:rPr>
              <w:t>9:49</w:t>
            </w:r>
          </w:p>
        </w:tc>
      </w:tr>
      <w:tr w:rsidR="00AE6776" w:rsidRPr="000970FF" w14:paraId="7DF4F928" w14:textId="77777777" w:rsidTr="00D973E8">
        <w:trPr>
          <w:trHeight w:val="203"/>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C753A46" w14:textId="77777777" w:rsidR="009133DF" w:rsidRPr="000970FF" w:rsidRDefault="009133DF" w:rsidP="00F4405A">
            <w:pPr>
              <w:jc w:val="center"/>
              <w:rPr>
                <w:color w:val="000000"/>
                <w:szCs w:val="24"/>
              </w:rPr>
            </w:pPr>
            <w:r w:rsidRPr="000970FF">
              <w:rPr>
                <w:color w:val="000000"/>
                <w:szCs w:val="24"/>
              </w:rPr>
              <w:t>Advisory/Lunch</w:t>
            </w:r>
          </w:p>
        </w:tc>
        <w:tc>
          <w:tcPr>
            <w:tcW w:w="1080" w:type="dxa"/>
            <w:tcBorders>
              <w:top w:val="nil"/>
              <w:left w:val="nil"/>
              <w:bottom w:val="single" w:sz="4" w:space="0" w:color="auto"/>
              <w:right w:val="single" w:sz="4" w:space="0" w:color="auto"/>
            </w:tcBorders>
            <w:shd w:val="clear" w:color="auto" w:fill="auto"/>
            <w:noWrap/>
            <w:vAlign w:val="bottom"/>
            <w:hideMark/>
          </w:tcPr>
          <w:p w14:paraId="68498F7B" w14:textId="77777777" w:rsidR="009133DF" w:rsidRPr="000970FF" w:rsidRDefault="009133DF" w:rsidP="00F4405A">
            <w:pPr>
              <w:jc w:val="center"/>
              <w:rPr>
                <w:color w:val="000000"/>
                <w:szCs w:val="24"/>
              </w:rPr>
            </w:pPr>
            <w:r w:rsidRPr="000970FF">
              <w:rPr>
                <w:color w:val="000000"/>
                <w:szCs w:val="24"/>
              </w:rPr>
              <w:t>9:52</w:t>
            </w:r>
          </w:p>
        </w:tc>
        <w:tc>
          <w:tcPr>
            <w:tcW w:w="1260" w:type="dxa"/>
            <w:tcBorders>
              <w:top w:val="nil"/>
              <w:left w:val="nil"/>
              <w:bottom w:val="single" w:sz="4" w:space="0" w:color="auto"/>
              <w:right w:val="single" w:sz="4" w:space="0" w:color="auto"/>
            </w:tcBorders>
            <w:shd w:val="clear" w:color="auto" w:fill="auto"/>
            <w:noWrap/>
            <w:vAlign w:val="bottom"/>
            <w:hideMark/>
          </w:tcPr>
          <w:p w14:paraId="69124BDB" w14:textId="77777777" w:rsidR="009133DF" w:rsidRPr="000970FF" w:rsidRDefault="009133DF" w:rsidP="00F4405A">
            <w:pPr>
              <w:jc w:val="center"/>
              <w:rPr>
                <w:color w:val="000000"/>
                <w:szCs w:val="24"/>
              </w:rPr>
            </w:pPr>
            <w:r w:rsidRPr="000970FF">
              <w:rPr>
                <w:color w:val="000000"/>
                <w:szCs w:val="24"/>
              </w:rPr>
              <w:t>10:22</w:t>
            </w:r>
          </w:p>
        </w:tc>
      </w:tr>
      <w:tr w:rsidR="00AE6776" w:rsidRPr="000970FF" w14:paraId="1762DB8F" w14:textId="77777777" w:rsidTr="00D973E8">
        <w:trPr>
          <w:trHeight w:val="176"/>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A076340" w14:textId="77777777" w:rsidR="009133DF" w:rsidRPr="000970FF" w:rsidRDefault="009133DF" w:rsidP="00F4405A">
            <w:pPr>
              <w:jc w:val="center"/>
              <w:rPr>
                <w:color w:val="000000"/>
                <w:szCs w:val="24"/>
              </w:rPr>
            </w:pPr>
            <w:r w:rsidRPr="000970FF">
              <w:rPr>
                <w:color w:val="000000"/>
                <w:szCs w:val="24"/>
              </w:rPr>
              <w:t>3</w:t>
            </w:r>
          </w:p>
        </w:tc>
        <w:tc>
          <w:tcPr>
            <w:tcW w:w="1080" w:type="dxa"/>
            <w:tcBorders>
              <w:top w:val="nil"/>
              <w:left w:val="nil"/>
              <w:bottom w:val="single" w:sz="4" w:space="0" w:color="auto"/>
              <w:right w:val="single" w:sz="4" w:space="0" w:color="auto"/>
            </w:tcBorders>
            <w:shd w:val="clear" w:color="auto" w:fill="auto"/>
            <w:noWrap/>
            <w:vAlign w:val="bottom"/>
            <w:hideMark/>
          </w:tcPr>
          <w:p w14:paraId="4877617F" w14:textId="77777777" w:rsidR="009133DF" w:rsidRPr="000970FF" w:rsidRDefault="009133DF" w:rsidP="00F4405A">
            <w:pPr>
              <w:jc w:val="center"/>
              <w:rPr>
                <w:color w:val="000000"/>
                <w:szCs w:val="24"/>
              </w:rPr>
            </w:pPr>
            <w:r w:rsidRPr="000970FF">
              <w:rPr>
                <w:color w:val="000000"/>
                <w:szCs w:val="24"/>
              </w:rPr>
              <w:t>10:25</w:t>
            </w:r>
          </w:p>
        </w:tc>
        <w:tc>
          <w:tcPr>
            <w:tcW w:w="1260" w:type="dxa"/>
            <w:tcBorders>
              <w:top w:val="nil"/>
              <w:left w:val="nil"/>
              <w:bottom w:val="single" w:sz="4" w:space="0" w:color="auto"/>
              <w:right w:val="single" w:sz="4" w:space="0" w:color="auto"/>
            </w:tcBorders>
            <w:shd w:val="clear" w:color="auto" w:fill="auto"/>
            <w:noWrap/>
            <w:vAlign w:val="bottom"/>
            <w:hideMark/>
          </w:tcPr>
          <w:p w14:paraId="26E41769" w14:textId="77777777" w:rsidR="009133DF" w:rsidRPr="000970FF" w:rsidRDefault="009133DF" w:rsidP="00F4405A">
            <w:pPr>
              <w:jc w:val="center"/>
              <w:rPr>
                <w:color w:val="000000"/>
                <w:szCs w:val="24"/>
              </w:rPr>
            </w:pPr>
            <w:r w:rsidRPr="000970FF">
              <w:rPr>
                <w:color w:val="000000"/>
                <w:szCs w:val="24"/>
              </w:rPr>
              <w:t>11:11</w:t>
            </w:r>
          </w:p>
        </w:tc>
      </w:tr>
      <w:tr w:rsidR="00AE6776" w:rsidRPr="000970FF" w14:paraId="5CDFD4E6" w14:textId="77777777" w:rsidTr="00D973E8">
        <w:trPr>
          <w:trHeight w:val="149"/>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68DAA35" w14:textId="77777777" w:rsidR="009133DF" w:rsidRPr="000970FF" w:rsidRDefault="009133DF" w:rsidP="00F4405A">
            <w:pPr>
              <w:jc w:val="center"/>
              <w:rPr>
                <w:color w:val="000000"/>
                <w:szCs w:val="24"/>
              </w:rPr>
            </w:pPr>
            <w:r w:rsidRPr="000970FF">
              <w:rPr>
                <w:color w:val="000000"/>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14:paraId="43C78201" w14:textId="77777777" w:rsidR="009133DF" w:rsidRPr="000970FF" w:rsidRDefault="009133DF" w:rsidP="00F4405A">
            <w:pPr>
              <w:jc w:val="center"/>
              <w:rPr>
                <w:color w:val="000000"/>
                <w:szCs w:val="24"/>
              </w:rPr>
            </w:pPr>
            <w:r w:rsidRPr="000970FF">
              <w:rPr>
                <w:color w:val="000000"/>
                <w:szCs w:val="24"/>
              </w:rPr>
              <w:t>11:14</w:t>
            </w:r>
          </w:p>
        </w:tc>
        <w:tc>
          <w:tcPr>
            <w:tcW w:w="1260" w:type="dxa"/>
            <w:tcBorders>
              <w:top w:val="nil"/>
              <w:left w:val="nil"/>
              <w:bottom w:val="single" w:sz="4" w:space="0" w:color="auto"/>
              <w:right w:val="single" w:sz="4" w:space="0" w:color="auto"/>
            </w:tcBorders>
            <w:shd w:val="clear" w:color="auto" w:fill="auto"/>
            <w:noWrap/>
            <w:vAlign w:val="bottom"/>
            <w:hideMark/>
          </w:tcPr>
          <w:p w14:paraId="57D33688" w14:textId="77777777" w:rsidR="009133DF" w:rsidRPr="000970FF" w:rsidRDefault="009133DF" w:rsidP="00F4405A">
            <w:pPr>
              <w:jc w:val="center"/>
              <w:rPr>
                <w:color w:val="000000"/>
                <w:szCs w:val="24"/>
              </w:rPr>
            </w:pPr>
            <w:r w:rsidRPr="000970FF">
              <w:rPr>
                <w:color w:val="000000"/>
                <w:szCs w:val="24"/>
              </w:rPr>
              <w:t>12:00</w:t>
            </w:r>
          </w:p>
        </w:tc>
      </w:tr>
    </w:tbl>
    <w:p w14:paraId="12A03380" w14:textId="176FC31B" w:rsidR="009D5292" w:rsidRPr="000970FF" w:rsidRDefault="00AE6776" w:rsidP="00AE6776">
      <w:pPr>
        <w:jc w:val="center"/>
        <w:rPr>
          <w:b/>
          <w:szCs w:val="24"/>
          <w:u w:val="single"/>
        </w:rPr>
      </w:pPr>
      <w:r w:rsidRPr="000970FF">
        <w:rPr>
          <w:b/>
          <w:szCs w:val="24"/>
          <w:u w:val="single"/>
        </w:rPr>
        <w:br w:type="textWrapping" w:clear="all"/>
      </w:r>
    </w:p>
    <w:p w14:paraId="4B4A3414" w14:textId="77590D0D" w:rsidR="005A2FD7" w:rsidRPr="000970FF" w:rsidRDefault="005A2FD7" w:rsidP="00AE6776">
      <w:pPr>
        <w:rPr>
          <w:szCs w:val="24"/>
        </w:rPr>
      </w:pPr>
      <w:r w:rsidRPr="000970FF">
        <w:rPr>
          <w:szCs w:val="24"/>
        </w:rPr>
        <w:t xml:space="preserve">Parents will receive notification of any early dismissals. Please see the calendar </w:t>
      </w:r>
      <w:r w:rsidR="00C7271D" w:rsidRPr="000970FF">
        <w:rPr>
          <w:szCs w:val="24"/>
        </w:rPr>
        <w:t>to be kept abreast school closings.</w:t>
      </w:r>
    </w:p>
    <w:p w14:paraId="78BCB229" w14:textId="77777777" w:rsidR="005A2FD7" w:rsidRPr="000970FF" w:rsidRDefault="005A2FD7" w:rsidP="005A2FD7">
      <w:pPr>
        <w:ind w:firstLine="360"/>
        <w:rPr>
          <w:szCs w:val="24"/>
        </w:rPr>
      </w:pPr>
    </w:p>
    <w:p w14:paraId="727359FB" w14:textId="4E4FEECA" w:rsidR="00961E35" w:rsidRPr="000970FF" w:rsidRDefault="003517B3" w:rsidP="00961E35">
      <w:pPr>
        <w:rPr>
          <w:szCs w:val="24"/>
        </w:rPr>
      </w:pPr>
      <w:r w:rsidRPr="000970FF">
        <w:rPr>
          <w:szCs w:val="24"/>
        </w:rPr>
        <w:t xml:space="preserve">In case of inclement weather or school emergency, </w:t>
      </w:r>
      <w:r w:rsidRPr="000970FF">
        <w:rPr>
          <w:szCs w:val="24"/>
          <w:u w:val="single"/>
        </w:rPr>
        <w:t>and only when officially announced by the School District of Philadelphia</w:t>
      </w:r>
      <w:r w:rsidRPr="000970FF">
        <w:rPr>
          <w:szCs w:val="24"/>
        </w:rPr>
        <w:t>, students will follow the "Late Start" bell schedule.</w:t>
      </w:r>
      <w:r w:rsidR="00A9235A" w:rsidRPr="000970FF">
        <w:rPr>
          <w:szCs w:val="24"/>
        </w:rPr>
        <w:t xml:space="preserve"> Arrival time for students is 9:41 on “Late Start” days.</w:t>
      </w:r>
      <w:r w:rsidR="005A2FD7" w:rsidRPr="000970FF">
        <w:rPr>
          <w:szCs w:val="24"/>
        </w:rPr>
        <w:t xml:space="preserve"> Dismissal occurs at the normal time of 2:45 P.M.</w:t>
      </w:r>
    </w:p>
    <w:p w14:paraId="6B8897EB" w14:textId="77777777" w:rsidR="00961E35" w:rsidRPr="000970FF" w:rsidRDefault="00961E35" w:rsidP="00961E35">
      <w:pPr>
        <w:rPr>
          <w:szCs w:val="24"/>
        </w:rPr>
      </w:pPr>
    </w:p>
    <w:p w14:paraId="46451C8D" w14:textId="77777777" w:rsidR="004B69C1" w:rsidRPr="000970FF" w:rsidRDefault="004B69C1">
      <w:pPr>
        <w:pStyle w:val="Heading2"/>
        <w:rPr>
          <w:sz w:val="24"/>
          <w:szCs w:val="24"/>
          <w:u w:val="single"/>
        </w:rPr>
      </w:pPr>
      <w:r w:rsidRPr="000970FF">
        <w:rPr>
          <w:sz w:val="24"/>
          <w:szCs w:val="24"/>
          <w:u w:val="single"/>
        </w:rPr>
        <w:t>Books and Supplies</w:t>
      </w:r>
    </w:p>
    <w:p w14:paraId="64652988" w14:textId="2423D2DF" w:rsidR="004B69C1" w:rsidRPr="000970FF" w:rsidRDefault="004B69C1" w:rsidP="00AF5ACD">
      <w:pPr>
        <w:pStyle w:val="Heading2"/>
        <w:rPr>
          <w:sz w:val="24"/>
          <w:szCs w:val="24"/>
        </w:rPr>
      </w:pPr>
      <w:r w:rsidRPr="000970FF">
        <w:rPr>
          <w:b w:val="0"/>
          <w:sz w:val="24"/>
          <w:szCs w:val="24"/>
        </w:rPr>
        <w:t>All students are expecte</w:t>
      </w:r>
      <w:r w:rsidR="00C7271D" w:rsidRPr="000970FF">
        <w:rPr>
          <w:b w:val="0"/>
          <w:sz w:val="24"/>
          <w:szCs w:val="24"/>
        </w:rPr>
        <w:t>d to have textbooks, notebooks</w:t>
      </w:r>
      <w:r w:rsidRPr="000970FF">
        <w:rPr>
          <w:b w:val="0"/>
          <w:sz w:val="24"/>
          <w:szCs w:val="24"/>
        </w:rPr>
        <w:t>, a dictionary, thesaurus</w:t>
      </w:r>
      <w:r w:rsidR="00C7271D" w:rsidRPr="000970FF">
        <w:rPr>
          <w:b w:val="0"/>
          <w:sz w:val="24"/>
          <w:szCs w:val="24"/>
        </w:rPr>
        <w:t xml:space="preserve">, </w:t>
      </w:r>
      <w:r w:rsidRPr="000970FF">
        <w:rPr>
          <w:b w:val="0"/>
          <w:sz w:val="24"/>
          <w:szCs w:val="24"/>
        </w:rPr>
        <w:t>pens</w:t>
      </w:r>
      <w:r w:rsidR="00C7271D" w:rsidRPr="000970FF">
        <w:rPr>
          <w:b w:val="0"/>
          <w:sz w:val="24"/>
          <w:szCs w:val="24"/>
        </w:rPr>
        <w:t>,</w:t>
      </w:r>
      <w:r w:rsidRPr="000970FF">
        <w:rPr>
          <w:b w:val="0"/>
          <w:sz w:val="24"/>
          <w:szCs w:val="24"/>
        </w:rPr>
        <w:t xml:space="preserve"> or pencils each day when they arrive at school.</w:t>
      </w:r>
      <w:r w:rsidRPr="000970FF">
        <w:rPr>
          <w:sz w:val="24"/>
          <w:szCs w:val="24"/>
        </w:rPr>
        <w:t xml:space="preserve"> </w:t>
      </w:r>
      <w:r w:rsidRPr="000970FF">
        <w:rPr>
          <w:b w:val="0"/>
          <w:bCs/>
          <w:sz w:val="24"/>
          <w:szCs w:val="24"/>
        </w:rPr>
        <w:t xml:space="preserve">Students </w:t>
      </w:r>
      <w:r w:rsidR="00C7271D" w:rsidRPr="000970FF">
        <w:rPr>
          <w:b w:val="0"/>
          <w:bCs/>
          <w:sz w:val="24"/>
          <w:szCs w:val="24"/>
        </w:rPr>
        <w:t>need to comply to supplies as outlined by their class syllabus.  School supplies can be brought at the school store in room 203.</w:t>
      </w:r>
      <w:r w:rsidR="005A2FD7" w:rsidRPr="000970FF">
        <w:rPr>
          <w:b w:val="0"/>
          <w:bCs/>
          <w:sz w:val="24"/>
          <w:szCs w:val="24"/>
        </w:rPr>
        <w:t xml:space="preserve"> </w:t>
      </w:r>
    </w:p>
    <w:p w14:paraId="17F73E38" w14:textId="77777777" w:rsidR="004B69C1" w:rsidRPr="000970FF" w:rsidRDefault="004B69C1">
      <w:pPr>
        <w:pStyle w:val="Heading2"/>
        <w:rPr>
          <w:b w:val="0"/>
          <w:bCs/>
          <w:sz w:val="24"/>
          <w:szCs w:val="24"/>
        </w:rPr>
      </w:pPr>
      <w:r w:rsidRPr="000970FF">
        <w:rPr>
          <w:b w:val="0"/>
          <w:bCs/>
          <w:sz w:val="24"/>
          <w:szCs w:val="24"/>
        </w:rPr>
        <w:t xml:space="preserve">  </w:t>
      </w:r>
    </w:p>
    <w:p w14:paraId="031AAED5" w14:textId="77777777" w:rsidR="004B69C1" w:rsidRPr="000970FF" w:rsidRDefault="004B69C1" w:rsidP="00AF5ACD">
      <w:pPr>
        <w:rPr>
          <w:b/>
          <w:bCs/>
          <w:szCs w:val="24"/>
          <w:u w:val="single"/>
        </w:rPr>
      </w:pPr>
      <w:r w:rsidRPr="000970FF">
        <w:rPr>
          <w:szCs w:val="24"/>
        </w:rPr>
        <w:t xml:space="preserve">Textbooks are the property of the school. Students fill out book receipts when the books are first distributed, and receive the receipt back when the textbooks are returned in good condition. Core textbooks are </w:t>
      </w:r>
      <w:r w:rsidRPr="000970FF">
        <w:rPr>
          <w:b/>
          <w:bCs/>
          <w:szCs w:val="24"/>
        </w:rPr>
        <w:t>very</w:t>
      </w:r>
      <w:r w:rsidRPr="000970FF">
        <w:rPr>
          <w:szCs w:val="24"/>
        </w:rPr>
        <w:t xml:space="preserve"> expensive. </w:t>
      </w:r>
      <w:r w:rsidRPr="000970FF">
        <w:rPr>
          <w:b/>
          <w:bCs/>
          <w:szCs w:val="24"/>
          <w:u w:val="single"/>
        </w:rPr>
        <w:t xml:space="preserve">Students must pay for lost or damaged books. </w:t>
      </w:r>
    </w:p>
    <w:p w14:paraId="31B1D59B" w14:textId="77777777" w:rsidR="004C5E23" w:rsidRPr="000970FF" w:rsidRDefault="004C5E23">
      <w:pPr>
        <w:rPr>
          <w:b/>
          <w:bCs/>
          <w:szCs w:val="24"/>
          <w:u w:val="single"/>
        </w:rPr>
      </w:pPr>
    </w:p>
    <w:p w14:paraId="0E5C65F1" w14:textId="77777777" w:rsidR="004B69C1" w:rsidRPr="000970FF" w:rsidRDefault="004B69C1">
      <w:pPr>
        <w:pStyle w:val="Heading2"/>
        <w:rPr>
          <w:sz w:val="24"/>
          <w:szCs w:val="24"/>
          <w:u w:val="single"/>
        </w:rPr>
      </w:pPr>
      <w:r w:rsidRPr="000970FF">
        <w:rPr>
          <w:sz w:val="24"/>
          <w:szCs w:val="24"/>
          <w:u w:val="single"/>
        </w:rPr>
        <w:t>Breakfast</w:t>
      </w:r>
    </w:p>
    <w:p w14:paraId="09BF95BC" w14:textId="60AADC6C" w:rsidR="004B69C1" w:rsidRPr="000970FF" w:rsidRDefault="004B69C1" w:rsidP="00AF5ACD">
      <w:pPr>
        <w:rPr>
          <w:szCs w:val="24"/>
        </w:rPr>
      </w:pPr>
      <w:r w:rsidRPr="000970FF">
        <w:rPr>
          <w:szCs w:val="24"/>
        </w:rPr>
        <w:t xml:space="preserve">All students are urged to eat a nutritious breakfast before beginning the school day. Studies have shown that students who eat breakfast can concentrate better and learn more efficiently. Free breakfast is available for all students in the cafeteria beginning at </w:t>
      </w:r>
      <w:r w:rsidR="00A4094A" w:rsidRPr="000970FF">
        <w:rPr>
          <w:szCs w:val="24"/>
        </w:rPr>
        <w:t>7:</w:t>
      </w:r>
      <w:r w:rsidR="008C5628" w:rsidRPr="000970FF">
        <w:rPr>
          <w:szCs w:val="24"/>
        </w:rPr>
        <w:t>15</w:t>
      </w:r>
      <w:r w:rsidRPr="000970FF">
        <w:rPr>
          <w:szCs w:val="24"/>
        </w:rPr>
        <w:t xml:space="preserve"> </w:t>
      </w:r>
      <w:r w:rsidR="00A744DB" w:rsidRPr="000970FF">
        <w:rPr>
          <w:szCs w:val="24"/>
        </w:rPr>
        <w:t>a.m.</w:t>
      </w:r>
    </w:p>
    <w:p w14:paraId="15E01634" w14:textId="77777777" w:rsidR="00330D56" w:rsidRPr="000970FF" w:rsidRDefault="00330D56" w:rsidP="007C646A">
      <w:pPr>
        <w:ind w:firstLine="360"/>
        <w:rPr>
          <w:szCs w:val="24"/>
        </w:rPr>
      </w:pPr>
    </w:p>
    <w:p w14:paraId="50C0989D" w14:textId="77777777" w:rsidR="007C646A" w:rsidRPr="000970FF" w:rsidRDefault="007C646A" w:rsidP="00AC264F">
      <w:pPr>
        <w:pStyle w:val="Heading2"/>
        <w:rPr>
          <w:sz w:val="24"/>
          <w:szCs w:val="24"/>
          <w:u w:val="single"/>
        </w:rPr>
      </w:pPr>
      <w:r w:rsidRPr="000970FF">
        <w:rPr>
          <w:sz w:val="24"/>
          <w:szCs w:val="24"/>
          <w:u w:val="single"/>
        </w:rPr>
        <w:t>Bullying</w:t>
      </w:r>
      <w:r w:rsidR="00DE7681" w:rsidRPr="000970FF">
        <w:rPr>
          <w:sz w:val="24"/>
          <w:szCs w:val="24"/>
          <w:u w:val="single"/>
        </w:rPr>
        <w:t>- Zero Tolerance</w:t>
      </w:r>
    </w:p>
    <w:p w14:paraId="548E910F" w14:textId="77777777" w:rsidR="00AE6776" w:rsidRPr="000970FF" w:rsidRDefault="00AE6776" w:rsidP="00330D56">
      <w:pPr>
        <w:pStyle w:val="Heading4"/>
        <w:rPr>
          <w:sz w:val="24"/>
          <w:szCs w:val="24"/>
        </w:rPr>
      </w:pPr>
    </w:p>
    <w:p w14:paraId="07ABA311" w14:textId="359C9F0D" w:rsidR="00330D56" w:rsidRPr="000970FF" w:rsidRDefault="00330D56" w:rsidP="00330D56">
      <w:pPr>
        <w:pStyle w:val="Heading4"/>
        <w:rPr>
          <w:b w:val="0"/>
          <w:sz w:val="24"/>
          <w:szCs w:val="24"/>
        </w:rPr>
      </w:pPr>
      <w:r w:rsidRPr="000970FF">
        <w:rPr>
          <w:sz w:val="24"/>
          <w:szCs w:val="24"/>
        </w:rPr>
        <w:t xml:space="preserve">Bullying is a criminal act. </w:t>
      </w:r>
      <w:r w:rsidRPr="000970FF">
        <w:rPr>
          <w:b w:val="0"/>
          <w:sz w:val="24"/>
          <w:szCs w:val="24"/>
        </w:rPr>
        <w:t>Bullying is defined as intentional hurtful behavior that is carried out repeatedly and occurs in a relationship where t</w:t>
      </w:r>
      <w:r w:rsidR="00760600" w:rsidRPr="000970FF">
        <w:rPr>
          <w:b w:val="0"/>
          <w:sz w:val="24"/>
          <w:szCs w:val="24"/>
        </w:rPr>
        <w:t>here is an "imbalance of power"</w:t>
      </w:r>
      <w:r w:rsidRPr="000970FF">
        <w:rPr>
          <w:b w:val="0"/>
          <w:sz w:val="24"/>
          <w:szCs w:val="24"/>
        </w:rPr>
        <w:t xml:space="preserve"> (for example, one person is physically larger than another, or someone has more friends than another. </w:t>
      </w:r>
      <w:r w:rsidRPr="000970FF">
        <w:rPr>
          <w:b w:val="0"/>
          <w:sz w:val="24"/>
          <w:szCs w:val="24"/>
        </w:rPr>
        <w:lastRenderedPageBreak/>
        <w:t xml:space="preserve">Bullying may be physical (hitting, pushing, shoving, getting another person to hurt </w:t>
      </w:r>
      <w:r w:rsidR="0045518E" w:rsidRPr="000970FF">
        <w:rPr>
          <w:b w:val="0"/>
          <w:sz w:val="24"/>
          <w:szCs w:val="24"/>
        </w:rPr>
        <w:t xml:space="preserve"> </w:t>
      </w:r>
      <w:r w:rsidRPr="000970FF">
        <w:rPr>
          <w:b w:val="0"/>
          <w:sz w:val="24"/>
          <w:szCs w:val="24"/>
        </w:rPr>
        <w:t>someone , etc.), verbal, (racial slurs, name-calling, teasing, spreading gossip or rumors, etc.), or  non-verbal (threatening gestures, exclusion, stalking, etc.)   Cyber</w:t>
      </w:r>
      <w:r w:rsidR="003804E3" w:rsidRPr="000970FF">
        <w:rPr>
          <w:b w:val="0"/>
          <w:sz w:val="24"/>
          <w:szCs w:val="24"/>
        </w:rPr>
        <w:t xml:space="preserve"> </w:t>
      </w:r>
      <w:r w:rsidRPr="000970FF">
        <w:rPr>
          <w:b w:val="0"/>
          <w:sz w:val="24"/>
          <w:szCs w:val="24"/>
        </w:rPr>
        <w:t>bullying is also a serious fo</w:t>
      </w:r>
      <w:r w:rsidR="00F201BC" w:rsidRPr="000970FF">
        <w:rPr>
          <w:b w:val="0"/>
          <w:sz w:val="24"/>
          <w:szCs w:val="24"/>
        </w:rPr>
        <w:t>rm of bullying. Cyber</w:t>
      </w:r>
      <w:r w:rsidR="003804E3" w:rsidRPr="000970FF">
        <w:rPr>
          <w:b w:val="0"/>
          <w:sz w:val="24"/>
          <w:szCs w:val="24"/>
        </w:rPr>
        <w:t xml:space="preserve"> </w:t>
      </w:r>
      <w:r w:rsidR="00F201BC" w:rsidRPr="000970FF">
        <w:rPr>
          <w:b w:val="0"/>
          <w:sz w:val="24"/>
          <w:szCs w:val="24"/>
        </w:rPr>
        <w:t>bullying</w:t>
      </w:r>
      <w:r w:rsidRPr="000970FF">
        <w:rPr>
          <w:b w:val="0"/>
          <w:sz w:val="24"/>
          <w:szCs w:val="24"/>
        </w:rPr>
        <w:t xml:space="preserve"> that occurs by using electronic devices such as computers and cell phones through emails, instant messaging, texting, blogs, photo and video sharing, chat rooms, bash boards, websites, etc.</w:t>
      </w:r>
    </w:p>
    <w:p w14:paraId="03B0DAC1" w14:textId="77777777" w:rsidR="00AE6776" w:rsidRPr="000970FF" w:rsidRDefault="00AE6776" w:rsidP="00330D56">
      <w:pPr>
        <w:pStyle w:val="Heading4"/>
        <w:rPr>
          <w:b w:val="0"/>
          <w:sz w:val="24"/>
          <w:szCs w:val="24"/>
        </w:rPr>
      </w:pPr>
    </w:p>
    <w:p w14:paraId="5E9B8975" w14:textId="7C5FD665" w:rsidR="00330D56" w:rsidRPr="000970FF" w:rsidRDefault="00330D56" w:rsidP="00330D56">
      <w:pPr>
        <w:pStyle w:val="Heading4"/>
        <w:rPr>
          <w:b w:val="0"/>
          <w:sz w:val="24"/>
          <w:szCs w:val="24"/>
        </w:rPr>
      </w:pPr>
      <w:r w:rsidRPr="000970FF">
        <w:rPr>
          <w:b w:val="0"/>
          <w:sz w:val="24"/>
          <w:szCs w:val="24"/>
        </w:rPr>
        <w:t xml:space="preserve">If you </w:t>
      </w:r>
      <w:r w:rsidR="006F2E2B" w:rsidRPr="000970FF">
        <w:rPr>
          <w:b w:val="0"/>
          <w:sz w:val="24"/>
          <w:szCs w:val="24"/>
        </w:rPr>
        <w:t>are bullied or witness bullying,</w:t>
      </w:r>
      <w:r w:rsidR="0045518E" w:rsidRPr="000970FF">
        <w:rPr>
          <w:b w:val="0"/>
          <w:sz w:val="24"/>
          <w:szCs w:val="24"/>
        </w:rPr>
        <w:t xml:space="preserve"> or if you </w:t>
      </w:r>
      <w:r w:rsidR="003804E3" w:rsidRPr="000970FF">
        <w:rPr>
          <w:b w:val="0"/>
          <w:sz w:val="24"/>
          <w:szCs w:val="24"/>
        </w:rPr>
        <w:t xml:space="preserve">feel </w:t>
      </w:r>
      <w:r w:rsidRPr="000970FF">
        <w:rPr>
          <w:b w:val="0"/>
          <w:sz w:val="24"/>
          <w:szCs w:val="24"/>
        </w:rPr>
        <w:t>threatened at any time by any individual while in school, you should go to the nearest teacher, administrator, or security personnel and report the matter.</w:t>
      </w:r>
    </w:p>
    <w:p w14:paraId="0FF535E2" w14:textId="77777777" w:rsidR="00330D56" w:rsidRPr="000970FF" w:rsidRDefault="00330D56" w:rsidP="00330D56">
      <w:pPr>
        <w:pStyle w:val="Heading4"/>
        <w:rPr>
          <w:b w:val="0"/>
          <w:sz w:val="24"/>
          <w:szCs w:val="24"/>
        </w:rPr>
      </w:pPr>
      <w:r w:rsidRPr="000970FF">
        <w:rPr>
          <w:b w:val="0"/>
          <w:sz w:val="24"/>
          <w:szCs w:val="24"/>
        </w:rPr>
        <w:t>If no one responds or if you are uncomfortable with reporting the incident to someone at school, then the incident should be reported to the District's special “Bullying” Hotline 215-400-SAFE. (This hotline is available to parents, students, teachers, community members, and stakeholders to report issues of truancy, violence, weapons, bullying, and other issues related to safety.</w:t>
      </w:r>
    </w:p>
    <w:p w14:paraId="430E2683" w14:textId="77777777" w:rsidR="00AE6776" w:rsidRPr="000970FF" w:rsidRDefault="00AE6776" w:rsidP="00330D56">
      <w:pPr>
        <w:pStyle w:val="Heading4"/>
        <w:rPr>
          <w:b w:val="0"/>
          <w:sz w:val="24"/>
          <w:szCs w:val="24"/>
        </w:rPr>
      </w:pPr>
    </w:p>
    <w:p w14:paraId="4D20D38D" w14:textId="32C4CD8B" w:rsidR="00330D56" w:rsidRPr="000970FF" w:rsidRDefault="00330D56" w:rsidP="00330D56">
      <w:pPr>
        <w:pStyle w:val="Heading4"/>
        <w:rPr>
          <w:b w:val="0"/>
          <w:sz w:val="24"/>
          <w:szCs w:val="24"/>
        </w:rPr>
      </w:pPr>
      <w:r w:rsidRPr="000970FF">
        <w:rPr>
          <w:b w:val="0"/>
          <w:sz w:val="24"/>
          <w:szCs w:val="24"/>
        </w:rPr>
        <w:t>All reports of bullying will be investigated. If a report is found to be true, the Administrator will inform the student who bullies of the results of the investigation, review District policy on bullying with the individual, give consequences for the bullying behavior according to the number of offenses and the severity of the behavior, and notify the parent(s) of the student who bullies of the consequences.</w:t>
      </w:r>
    </w:p>
    <w:p w14:paraId="7F60A7C1" w14:textId="77777777" w:rsidR="005A2FD7" w:rsidRPr="000970FF" w:rsidRDefault="005A2FD7" w:rsidP="005A2FD7">
      <w:pPr>
        <w:rPr>
          <w:szCs w:val="24"/>
        </w:rPr>
      </w:pPr>
    </w:p>
    <w:p w14:paraId="6D8CC4D9" w14:textId="77777777" w:rsidR="00AE6776" w:rsidRPr="000970FF" w:rsidRDefault="00330D56" w:rsidP="00330D56">
      <w:pPr>
        <w:pStyle w:val="Heading4"/>
        <w:rPr>
          <w:b w:val="0"/>
          <w:sz w:val="24"/>
          <w:szCs w:val="24"/>
        </w:rPr>
      </w:pPr>
      <w:r w:rsidRPr="000970FF">
        <w:rPr>
          <w:b w:val="0"/>
          <w:sz w:val="24"/>
          <w:szCs w:val="24"/>
        </w:rPr>
        <w:t>For a first offense students are often given a warning and written notifi</w:t>
      </w:r>
      <w:r w:rsidR="006F2E2B" w:rsidRPr="000970FF">
        <w:rPr>
          <w:b w:val="0"/>
          <w:sz w:val="24"/>
          <w:szCs w:val="24"/>
        </w:rPr>
        <w:t>cation. A second offence usually</w:t>
      </w:r>
      <w:r w:rsidRPr="000970FF">
        <w:rPr>
          <w:b w:val="0"/>
          <w:sz w:val="24"/>
          <w:szCs w:val="24"/>
        </w:rPr>
        <w:t xml:space="preserve"> includes a </w:t>
      </w:r>
      <w:r w:rsidRPr="000970FF">
        <w:rPr>
          <w:b w:val="0"/>
          <w:sz w:val="24"/>
          <w:szCs w:val="24"/>
        </w:rPr>
        <w:lastRenderedPageBreak/>
        <w:t xml:space="preserve">parent conference, loss of school privileges, exclusion from school-sponsored activities, detention, and/or counseling within the school. A third offense can result in suspension or transfer. </w:t>
      </w:r>
    </w:p>
    <w:p w14:paraId="6F93632D" w14:textId="77777777" w:rsidR="00AE6776" w:rsidRPr="000970FF" w:rsidRDefault="00AE6776" w:rsidP="00330D56">
      <w:pPr>
        <w:pStyle w:val="Heading4"/>
        <w:rPr>
          <w:b w:val="0"/>
          <w:sz w:val="24"/>
          <w:szCs w:val="24"/>
        </w:rPr>
      </w:pPr>
    </w:p>
    <w:p w14:paraId="27310B47" w14:textId="65F47E05" w:rsidR="00330D56" w:rsidRPr="000970FF" w:rsidRDefault="00330D56" w:rsidP="00330D56">
      <w:pPr>
        <w:pStyle w:val="Heading4"/>
        <w:rPr>
          <w:b w:val="0"/>
          <w:sz w:val="24"/>
          <w:szCs w:val="24"/>
        </w:rPr>
      </w:pPr>
      <w:r w:rsidRPr="000970FF">
        <w:rPr>
          <w:b w:val="0"/>
          <w:sz w:val="24"/>
          <w:szCs w:val="24"/>
        </w:rPr>
        <w:t>If the first offense is notably severe, a student may be immediately disciplined according to the Student Code of Conduct. This could result in a long-term suspension (4-10 days), a referral for placement in an alternative educational program, or expulsion.</w:t>
      </w:r>
    </w:p>
    <w:p w14:paraId="1F8A7511" w14:textId="77777777" w:rsidR="00330D56" w:rsidRPr="000970FF" w:rsidRDefault="00330D56" w:rsidP="00330D56">
      <w:pPr>
        <w:rPr>
          <w:szCs w:val="24"/>
        </w:rPr>
      </w:pPr>
    </w:p>
    <w:p w14:paraId="1DB9D196" w14:textId="04509BA1" w:rsidR="004C5E23" w:rsidRPr="000970FF" w:rsidRDefault="00330D56" w:rsidP="003F0DAE">
      <w:pPr>
        <w:pStyle w:val="Heading4"/>
        <w:rPr>
          <w:b w:val="0"/>
          <w:sz w:val="24"/>
          <w:szCs w:val="24"/>
        </w:rPr>
      </w:pPr>
      <w:r w:rsidRPr="000970FF">
        <w:rPr>
          <w:b w:val="0"/>
          <w:sz w:val="24"/>
          <w:szCs w:val="24"/>
        </w:rPr>
        <w:t xml:space="preserve">For more information on the bullying and harassment policies, please visit the School District website at http://webgui.phila.k12.pa.us/offices/s/academicsupport. </w:t>
      </w:r>
    </w:p>
    <w:p w14:paraId="7658318D" w14:textId="531ECBAC" w:rsidR="002E1D0B" w:rsidRPr="000970FF" w:rsidRDefault="008E7F0F" w:rsidP="002E1D0B">
      <w:pPr>
        <w:rPr>
          <w:szCs w:val="24"/>
        </w:rPr>
      </w:pPr>
      <w:r w:rsidRPr="000970FF">
        <w:rPr>
          <w:b/>
          <w:noProof/>
          <w:szCs w:val="24"/>
        </w:rPr>
        <w:drawing>
          <wp:anchor distT="0" distB="0" distL="114300" distR="114300" simplePos="0" relativeHeight="251653120" behindDoc="1" locked="0" layoutInCell="1" allowOverlap="1" wp14:anchorId="7965C084" wp14:editId="620781C6">
            <wp:simplePos x="0" y="0"/>
            <wp:positionH relativeFrom="column">
              <wp:posOffset>2551430</wp:posOffset>
            </wp:positionH>
            <wp:positionV relativeFrom="paragraph">
              <wp:posOffset>63648</wp:posOffset>
            </wp:positionV>
            <wp:extent cx="836295" cy="824839"/>
            <wp:effectExtent l="0" t="0" r="1905" b="0"/>
            <wp:wrapNone/>
            <wp:docPr id="9" name="Picture 9" descr="http://www.dchauto.com/mypictures/AMP/no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chauto.com/mypictures/AMP/nocells.jpg"/>
                    <pic:cNvPicPr>
                      <a:picLocks noChangeAspect="1" noChangeArrowheads="1"/>
                    </pic:cNvPicPr>
                  </pic:nvPicPr>
                  <pic:blipFill>
                    <a:blip r:embed="rId16" cstate="print"/>
                    <a:srcRect/>
                    <a:stretch>
                      <a:fillRect/>
                    </a:stretch>
                  </pic:blipFill>
                  <pic:spPr bwMode="auto">
                    <a:xfrm>
                      <a:off x="0" y="0"/>
                      <a:ext cx="838769" cy="8272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AA9649" w14:textId="40B3F730" w:rsidR="00AC264F" w:rsidRPr="000970FF" w:rsidRDefault="007C646A" w:rsidP="00AC264F">
      <w:pPr>
        <w:pStyle w:val="Heading2"/>
        <w:rPr>
          <w:sz w:val="24"/>
          <w:szCs w:val="24"/>
          <w:u w:val="single"/>
        </w:rPr>
      </w:pPr>
      <w:r w:rsidRPr="000970FF">
        <w:rPr>
          <w:sz w:val="24"/>
          <w:szCs w:val="24"/>
          <w:u w:val="single"/>
        </w:rPr>
        <w:t>C</w:t>
      </w:r>
      <w:r w:rsidR="004B69C1" w:rsidRPr="000970FF">
        <w:rPr>
          <w:sz w:val="24"/>
          <w:szCs w:val="24"/>
          <w:u w:val="single"/>
        </w:rPr>
        <w:t xml:space="preserve">ell Phones/Electronic Devices </w:t>
      </w:r>
    </w:p>
    <w:p w14:paraId="105444C4" w14:textId="34112DA4" w:rsidR="005967D0" w:rsidRPr="000970FF" w:rsidRDefault="005967D0" w:rsidP="005967D0">
      <w:pPr>
        <w:rPr>
          <w:szCs w:val="24"/>
        </w:rPr>
      </w:pPr>
    </w:p>
    <w:p w14:paraId="0BDEC94E" w14:textId="7037993E" w:rsidR="005967D0" w:rsidRPr="000970FF" w:rsidRDefault="004B69C1" w:rsidP="00AC264F">
      <w:pPr>
        <w:pStyle w:val="Heading2"/>
        <w:rPr>
          <w:b w:val="0"/>
          <w:sz w:val="24"/>
          <w:szCs w:val="24"/>
        </w:rPr>
      </w:pPr>
      <w:r w:rsidRPr="000970FF">
        <w:rPr>
          <w:b w:val="0"/>
          <w:sz w:val="24"/>
          <w:szCs w:val="24"/>
        </w:rPr>
        <w:t xml:space="preserve">Possession of cell phones and/or </w:t>
      </w:r>
    </w:p>
    <w:p w14:paraId="7CDD6E5A" w14:textId="5B14F7EE" w:rsidR="0045518E" w:rsidRPr="000970FF" w:rsidRDefault="00EF4C8F" w:rsidP="00AC264F">
      <w:pPr>
        <w:pStyle w:val="Heading2"/>
        <w:rPr>
          <w:b w:val="0"/>
          <w:sz w:val="24"/>
          <w:szCs w:val="24"/>
        </w:rPr>
      </w:pPr>
      <w:r w:rsidRPr="000970FF">
        <w:rPr>
          <w:b w:val="0"/>
          <w:sz w:val="24"/>
          <w:szCs w:val="24"/>
        </w:rPr>
        <w:t>electronic devices are</w:t>
      </w:r>
      <w:r w:rsidR="004B69C1" w:rsidRPr="000970FF">
        <w:rPr>
          <w:b w:val="0"/>
          <w:sz w:val="24"/>
          <w:szCs w:val="24"/>
        </w:rPr>
        <w:t xml:space="preserve"> </w:t>
      </w:r>
      <w:r w:rsidRPr="000970FF">
        <w:rPr>
          <w:b w:val="0"/>
          <w:sz w:val="24"/>
          <w:szCs w:val="24"/>
        </w:rPr>
        <w:t>allowed in school</w:t>
      </w:r>
      <w:r w:rsidR="0045518E" w:rsidRPr="000970FF">
        <w:rPr>
          <w:b w:val="0"/>
          <w:sz w:val="24"/>
          <w:szCs w:val="24"/>
        </w:rPr>
        <w:t>,</w:t>
      </w:r>
    </w:p>
    <w:p w14:paraId="55DF7BAA" w14:textId="3E29D2AE" w:rsidR="0045518E" w:rsidRPr="000970FF" w:rsidRDefault="0045518E" w:rsidP="00AC264F">
      <w:pPr>
        <w:pStyle w:val="Heading2"/>
        <w:rPr>
          <w:sz w:val="24"/>
          <w:szCs w:val="24"/>
        </w:rPr>
      </w:pPr>
      <w:r w:rsidRPr="000970FF">
        <w:rPr>
          <w:b w:val="0"/>
          <w:sz w:val="24"/>
          <w:szCs w:val="24"/>
        </w:rPr>
        <w:t>but must be used accordingly.</w:t>
      </w:r>
      <w:r w:rsidRPr="000970FF">
        <w:rPr>
          <w:sz w:val="24"/>
          <w:szCs w:val="24"/>
        </w:rPr>
        <w:t xml:space="preserve"> Students will</w:t>
      </w:r>
    </w:p>
    <w:p w14:paraId="242F71D8" w14:textId="3C4C286F" w:rsidR="002E1D0B" w:rsidRPr="00D973E8" w:rsidRDefault="0045518E" w:rsidP="00AC264F">
      <w:pPr>
        <w:pStyle w:val="Heading2"/>
        <w:rPr>
          <w:sz w:val="24"/>
          <w:szCs w:val="24"/>
        </w:rPr>
      </w:pPr>
      <w:r w:rsidRPr="000970FF">
        <w:rPr>
          <w:sz w:val="24"/>
          <w:szCs w:val="24"/>
        </w:rPr>
        <w:t>not be allowed to talk</w:t>
      </w:r>
      <w:r w:rsidR="00D973E8">
        <w:rPr>
          <w:sz w:val="24"/>
          <w:szCs w:val="24"/>
        </w:rPr>
        <w:t>, text, or listen to music</w:t>
      </w:r>
      <w:r w:rsidRPr="000970FF">
        <w:rPr>
          <w:sz w:val="24"/>
          <w:szCs w:val="24"/>
        </w:rPr>
        <w:t xml:space="preserve"> on cell phones within</w:t>
      </w:r>
      <w:r w:rsidR="00D973E8">
        <w:rPr>
          <w:sz w:val="24"/>
          <w:szCs w:val="24"/>
        </w:rPr>
        <w:t xml:space="preserve"> </w:t>
      </w:r>
      <w:r w:rsidRPr="000970FF">
        <w:rPr>
          <w:sz w:val="24"/>
          <w:szCs w:val="24"/>
        </w:rPr>
        <w:t>a teacher’s classroom.</w:t>
      </w:r>
      <w:r w:rsidR="004B69C1" w:rsidRPr="000970FF">
        <w:rPr>
          <w:b w:val="0"/>
          <w:sz w:val="24"/>
          <w:szCs w:val="24"/>
        </w:rPr>
        <w:t xml:space="preserve"> </w:t>
      </w:r>
    </w:p>
    <w:p w14:paraId="6A1EF772" w14:textId="77777777" w:rsidR="002E1D0B" w:rsidRPr="000970FF" w:rsidRDefault="002E1D0B" w:rsidP="00AC264F">
      <w:pPr>
        <w:pStyle w:val="Heading2"/>
        <w:rPr>
          <w:b w:val="0"/>
          <w:sz w:val="24"/>
          <w:szCs w:val="24"/>
        </w:rPr>
      </w:pPr>
    </w:p>
    <w:p w14:paraId="57E1F6AB" w14:textId="58A5707F" w:rsidR="005967D0" w:rsidRPr="000970FF" w:rsidRDefault="002E1D0B" w:rsidP="00AC264F">
      <w:pPr>
        <w:pStyle w:val="Heading2"/>
        <w:rPr>
          <w:sz w:val="24"/>
          <w:szCs w:val="24"/>
          <w:highlight w:val="yellow"/>
        </w:rPr>
      </w:pPr>
      <w:r w:rsidRPr="000970FF">
        <w:rPr>
          <w:b w:val="0"/>
          <w:sz w:val="24"/>
          <w:szCs w:val="24"/>
        </w:rPr>
        <w:t>Many teachers collect cellular devices at the start of class, secure them, and return them at the end of the period to maximize instructional time and focus.  If emergencies arise</w:t>
      </w:r>
      <w:r w:rsidR="0081460B" w:rsidRPr="000970FF">
        <w:rPr>
          <w:b w:val="0"/>
          <w:sz w:val="24"/>
          <w:szCs w:val="24"/>
        </w:rPr>
        <w:t>,</w:t>
      </w:r>
      <w:r w:rsidRPr="000970FF">
        <w:rPr>
          <w:b w:val="0"/>
          <w:sz w:val="24"/>
          <w:szCs w:val="24"/>
        </w:rPr>
        <w:t xml:space="preserve"> please contact the school.</w:t>
      </w:r>
    </w:p>
    <w:p w14:paraId="12C0D1F8" w14:textId="77777777" w:rsidR="004B69C1" w:rsidRPr="000970FF" w:rsidRDefault="004B69C1" w:rsidP="00AC264F">
      <w:pPr>
        <w:pStyle w:val="Heading2"/>
        <w:rPr>
          <w:sz w:val="24"/>
          <w:szCs w:val="24"/>
        </w:rPr>
      </w:pPr>
    </w:p>
    <w:p w14:paraId="0A43D464" w14:textId="33BA3598" w:rsidR="003F0DAE" w:rsidRPr="000970FF" w:rsidRDefault="00506E83" w:rsidP="0081460B">
      <w:pPr>
        <w:pStyle w:val="Heading2"/>
        <w:rPr>
          <w:b w:val="0"/>
          <w:sz w:val="24"/>
          <w:szCs w:val="24"/>
        </w:rPr>
      </w:pPr>
      <w:r w:rsidRPr="000970FF">
        <w:rPr>
          <w:b w:val="0"/>
          <w:sz w:val="24"/>
          <w:szCs w:val="24"/>
        </w:rPr>
        <w:t>Illegal</w:t>
      </w:r>
      <w:r w:rsidR="004B69C1" w:rsidRPr="000970FF">
        <w:rPr>
          <w:b w:val="0"/>
          <w:sz w:val="24"/>
          <w:szCs w:val="24"/>
        </w:rPr>
        <w:t xml:space="preserve"> use of electronic devices is disruptive to the instructional process. Serious penalties will result for any student who uses a phone or electronic device in any way </w:t>
      </w:r>
      <w:r w:rsidR="0045518E" w:rsidRPr="000970FF">
        <w:rPr>
          <w:b w:val="0"/>
          <w:sz w:val="24"/>
          <w:szCs w:val="24"/>
        </w:rPr>
        <w:t xml:space="preserve">that could cause bodily harm to others </w:t>
      </w:r>
      <w:r w:rsidR="00EF32FC" w:rsidRPr="000970FF">
        <w:rPr>
          <w:b w:val="0"/>
          <w:sz w:val="24"/>
          <w:szCs w:val="24"/>
        </w:rPr>
        <w:t xml:space="preserve">at Overbrook. Addendums </w:t>
      </w:r>
      <w:r w:rsidR="004B69C1" w:rsidRPr="000970FF">
        <w:rPr>
          <w:b w:val="0"/>
          <w:sz w:val="24"/>
          <w:szCs w:val="24"/>
        </w:rPr>
        <w:t>of the cell phone/e</w:t>
      </w:r>
      <w:r w:rsidR="00EF32FC" w:rsidRPr="000970FF">
        <w:rPr>
          <w:b w:val="0"/>
          <w:sz w:val="24"/>
          <w:szCs w:val="24"/>
        </w:rPr>
        <w:t>l</w:t>
      </w:r>
      <w:r w:rsidR="00EF4C8F" w:rsidRPr="000970FF">
        <w:rPr>
          <w:b w:val="0"/>
          <w:sz w:val="24"/>
          <w:szCs w:val="24"/>
        </w:rPr>
        <w:t xml:space="preserve">ectronic device policy </w:t>
      </w:r>
      <w:r w:rsidR="00EF4C8F" w:rsidRPr="000970FF">
        <w:rPr>
          <w:b w:val="0"/>
          <w:sz w:val="24"/>
          <w:szCs w:val="24"/>
        </w:rPr>
        <w:lastRenderedPageBreak/>
        <w:t>may develop</w:t>
      </w:r>
      <w:r w:rsidR="00EF32FC" w:rsidRPr="000970FF">
        <w:rPr>
          <w:b w:val="0"/>
          <w:sz w:val="24"/>
          <w:szCs w:val="24"/>
        </w:rPr>
        <w:t xml:space="preserve"> and will be sent </w:t>
      </w:r>
      <w:r w:rsidR="00EF4C8F" w:rsidRPr="000970FF">
        <w:rPr>
          <w:b w:val="0"/>
          <w:sz w:val="24"/>
          <w:szCs w:val="24"/>
        </w:rPr>
        <w:t xml:space="preserve">home </w:t>
      </w:r>
      <w:r w:rsidR="0081460B" w:rsidRPr="000970FF">
        <w:rPr>
          <w:b w:val="0"/>
          <w:sz w:val="24"/>
          <w:szCs w:val="24"/>
        </w:rPr>
        <w:t>and/or reviewed via phone blast</w:t>
      </w:r>
      <w:r w:rsidR="00EF32FC" w:rsidRPr="000970FF">
        <w:rPr>
          <w:b w:val="0"/>
          <w:sz w:val="24"/>
          <w:szCs w:val="24"/>
        </w:rPr>
        <w:t>.</w:t>
      </w:r>
    </w:p>
    <w:p w14:paraId="73C788E6" w14:textId="77777777" w:rsidR="0081460B" w:rsidRPr="000970FF" w:rsidRDefault="0081460B" w:rsidP="0081460B">
      <w:pPr>
        <w:pStyle w:val="Heading2"/>
        <w:rPr>
          <w:b w:val="0"/>
          <w:i/>
          <w:sz w:val="24"/>
          <w:szCs w:val="24"/>
        </w:rPr>
      </w:pPr>
    </w:p>
    <w:p w14:paraId="6737A3C4" w14:textId="77777777" w:rsidR="004B69C1" w:rsidRPr="000970FF" w:rsidRDefault="004B69C1" w:rsidP="0081460B">
      <w:pPr>
        <w:pStyle w:val="Heading2"/>
        <w:rPr>
          <w:sz w:val="24"/>
          <w:szCs w:val="24"/>
        </w:rPr>
      </w:pPr>
      <w:r w:rsidRPr="000970FF">
        <w:rPr>
          <w:i/>
          <w:sz w:val="24"/>
          <w:szCs w:val="24"/>
        </w:rPr>
        <w:t>Please Note</w:t>
      </w:r>
      <w:r w:rsidRPr="000970FF">
        <w:rPr>
          <w:sz w:val="24"/>
          <w:szCs w:val="24"/>
        </w:rPr>
        <w:t>:</w:t>
      </w:r>
      <w:r w:rsidRPr="000970FF">
        <w:rPr>
          <w:b w:val="0"/>
          <w:sz w:val="24"/>
          <w:szCs w:val="24"/>
        </w:rPr>
        <w:t xml:space="preserve"> </w:t>
      </w:r>
      <w:r w:rsidRPr="000970FF">
        <w:rPr>
          <w:sz w:val="24"/>
          <w:szCs w:val="24"/>
          <w:u w:val="single"/>
        </w:rPr>
        <w:t xml:space="preserve">Overbrook High School is </w:t>
      </w:r>
      <w:r w:rsidRPr="000970FF">
        <w:rPr>
          <w:i/>
          <w:sz w:val="24"/>
          <w:szCs w:val="24"/>
          <w:u w:val="single"/>
        </w:rPr>
        <w:t>NOT</w:t>
      </w:r>
      <w:r w:rsidRPr="000970FF">
        <w:rPr>
          <w:sz w:val="24"/>
          <w:szCs w:val="24"/>
          <w:u w:val="single"/>
        </w:rPr>
        <w:t xml:space="preserve"> responsible for </w:t>
      </w:r>
      <w:r w:rsidR="00EF4C8F" w:rsidRPr="000970FF">
        <w:rPr>
          <w:sz w:val="24"/>
          <w:szCs w:val="24"/>
          <w:u w:val="single"/>
        </w:rPr>
        <w:t xml:space="preserve">students who lose their </w:t>
      </w:r>
      <w:r w:rsidRPr="000970FF">
        <w:rPr>
          <w:sz w:val="24"/>
          <w:szCs w:val="24"/>
          <w:u w:val="single"/>
        </w:rPr>
        <w:t>cell phones</w:t>
      </w:r>
      <w:r w:rsidRPr="000970FF">
        <w:rPr>
          <w:sz w:val="24"/>
          <w:szCs w:val="24"/>
        </w:rPr>
        <w:t xml:space="preserve">.  </w:t>
      </w:r>
      <w:r w:rsidR="00EF4C8F" w:rsidRPr="000970FF">
        <w:rPr>
          <w:sz w:val="24"/>
          <w:szCs w:val="24"/>
        </w:rPr>
        <w:t>Parents are urg</w:t>
      </w:r>
      <w:r w:rsidR="003F0DAE" w:rsidRPr="000970FF">
        <w:rPr>
          <w:sz w:val="24"/>
          <w:szCs w:val="24"/>
        </w:rPr>
        <w:t>ed to refrain from contacting their children via cell phone during the instructional day.</w:t>
      </w:r>
    </w:p>
    <w:p w14:paraId="239EFB20" w14:textId="655F5E7F" w:rsidR="007B49A5" w:rsidRPr="000970FF" w:rsidRDefault="005967D0">
      <w:pPr>
        <w:rPr>
          <w:szCs w:val="24"/>
        </w:rPr>
      </w:pPr>
      <w:r w:rsidRPr="000970FF">
        <w:rPr>
          <w:szCs w:val="24"/>
        </w:rPr>
        <w:t xml:space="preserve"> </w:t>
      </w:r>
    </w:p>
    <w:p w14:paraId="7E254B03" w14:textId="77777777" w:rsidR="00AC264F" w:rsidRPr="000970FF" w:rsidRDefault="004B69C1">
      <w:pPr>
        <w:pStyle w:val="Heading2"/>
        <w:rPr>
          <w:sz w:val="24"/>
          <w:szCs w:val="24"/>
          <w:u w:val="single"/>
        </w:rPr>
      </w:pPr>
      <w:r w:rsidRPr="000970FF">
        <w:rPr>
          <w:sz w:val="24"/>
          <w:szCs w:val="24"/>
          <w:u w:val="single"/>
        </w:rPr>
        <w:t>C</w:t>
      </w:r>
      <w:r w:rsidR="00AC264F" w:rsidRPr="000970FF">
        <w:rPr>
          <w:sz w:val="24"/>
          <w:szCs w:val="24"/>
          <w:u w:val="single"/>
        </w:rPr>
        <w:t>ode of Conduct</w:t>
      </w:r>
    </w:p>
    <w:p w14:paraId="7471F30F" w14:textId="0072F2C0" w:rsidR="005967D0" w:rsidRPr="000970FF" w:rsidRDefault="00AC264F" w:rsidP="00AC264F">
      <w:pPr>
        <w:rPr>
          <w:szCs w:val="24"/>
        </w:rPr>
      </w:pPr>
      <w:r w:rsidRPr="000970FF">
        <w:rPr>
          <w:szCs w:val="24"/>
        </w:rPr>
        <w:t xml:space="preserve">The Student Code of Conduct has been developed to (1) support the creation of a safe learning environment for all members of the school community, (2) provide clear and explicit expectations for social behaviors within all school settings, (3) specify guidelines for teaching and encouraging social skills necessary for meeting District behavioral expectations, and (4) describe explicit methods of corrective instruction and consequences for responding to behavior offenses.  </w:t>
      </w:r>
      <w:r w:rsidR="00A34DC5" w:rsidRPr="000970FF">
        <w:rPr>
          <w:szCs w:val="24"/>
        </w:rPr>
        <w:t>The Code of conduct is reviewed with students and students are provided copies of this code early in the school year. The full text of this code is also available at: www.phila.k12.pa.us/offices/ administration/policies/118.html</w:t>
      </w:r>
    </w:p>
    <w:p w14:paraId="5286848D" w14:textId="77777777" w:rsidR="005967D0" w:rsidRPr="000970FF" w:rsidRDefault="005967D0" w:rsidP="00AC264F">
      <w:pPr>
        <w:rPr>
          <w:szCs w:val="24"/>
        </w:rPr>
      </w:pPr>
    </w:p>
    <w:p w14:paraId="62103962" w14:textId="77777777" w:rsidR="00705161" w:rsidRPr="000970FF" w:rsidRDefault="00A34DC5">
      <w:pPr>
        <w:rPr>
          <w:b/>
          <w:szCs w:val="24"/>
        </w:rPr>
      </w:pPr>
      <w:r w:rsidRPr="000970FF">
        <w:rPr>
          <w:b/>
          <w:szCs w:val="24"/>
          <w:u w:val="single"/>
        </w:rPr>
        <w:t>SPECIAL ALERT:</w:t>
      </w:r>
      <w:r w:rsidRPr="000970FF">
        <w:rPr>
          <w:b/>
          <w:szCs w:val="24"/>
        </w:rPr>
        <w:t xml:space="preserve"> </w:t>
      </w:r>
      <w:r w:rsidRPr="000970FF">
        <w:rPr>
          <w:szCs w:val="24"/>
        </w:rPr>
        <w:t>Overbrook High School will follow the mandates of the School District of Philadelphia Student Code of Conduct. Any student who brings a weapon, commits an assault, or interferes with any School Police duties (arrest, investigations</w:t>
      </w:r>
      <w:r w:rsidR="00D606BB" w:rsidRPr="000970FF">
        <w:rPr>
          <w:szCs w:val="24"/>
        </w:rPr>
        <w:t>, etc.</w:t>
      </w:r>
      <w:r w:rsidRPr="000970FF">
        <w:rPr>
          <w:szCs w:val="24"/>
        </w:rPr>
        <w:t xml:space="preserve">) will be subject to immediate arrest by the Philadelphia Police Department. Parents of any students that are subjected to arrest by the Philadelphia Police Department will be contacted by Philadelphia Police. Overbrook High School is </w:t>
      </w:r>
      <w:r w:rsidRPr="000970FF">
        <w:rPr>
          <w:szCs w:val="24"/>
          <w:u w:val="single"/>
        </w:rPr>
        <w:t>not authorized</w:t>
      </w:r>
      <w:r w:rsidRPr="000970FF">
        <w:rPr>
          <w:szCs w:val="24"/>
        </w:rPr>
        <w:t xml:space="preserve"> to make that call to parents in case of an arrest. All students who engage in a Level II offense </w:t>
      </w:r>
      <w:r w:rsidRPr="000970FF">
        <w:rPr>
          <w:szCs w:val="24"/>
        </w:rPr>
        <w:lastRenderedPageBreak/>
        <w:t>(weapons, assaults/</w:t>
      </w:r>
      <w:r w:rsidR="00ED34E2" w:rsidRPr="000970FF">
        <w:rPr>
          <w:szCs w:val="24"/>
        </w:rPr>
        <w:t>part of group assault, drugs, etc</w:t>
      </w:r>
      <w:r w:rsidR="0025799D" w:rsidRPr="000970FF">
        <w:rPr>
          <w:szCs w:val="24"/>
        </w:rPr>
        <w:t>.</w:t>
      </w:r>
      <w:r w:rsidR="00ED34E2" w:rsidRPr="000970FF">
        <w:rPr>
          <w:szCs w:val="24"/>
        </w:rPr>
        <w:t>) will be placed in the disciplinary transfer process</w:t>
      </w:r>
    </w:p>
    <w:p w14:paraId="1CC5DBEE" w14:textId="23764A0E" w:rsidR="00A53570" w:rsidRPr="000970FF" w:rsidRDefault="00F40DD8">
      <w:pPr>
        <w:rPr>
          <w:b/>
          <w:szCs w:val="24"/>
        </w:rPr>
      </w:pPr>
      <w:r w:rsidRPr="000970FF">
        <w:rPr>
          <w:b/>
          <w:szCs w:val="24"/>
        </w:rPr>
        <w:t xml:space="preserve">                  </w:t>
      </w:r>
    </w:p>
    <w:p w14:paraId="6D92F913" w14:textId="77777777" w:rsidR="004B69C1" w:rsidRPr="000970FF" w:rsidRDefault="004B69C1">
      <w:pPr>
        <w:pStyle w:val="Heading2"/>
        <w:rPr>
          <w:sz w:val="24"/>
          <w:szCs w:val="24"/>
          <w:u w:val="single"/>
        </w:rPr>
      </w:pPr>
      <w:r w:rsidRPr="000970FF">
        <w:rPr>
          <w:sz w:val="24"/>
          <w:szCs w:val="24"/>
          <w:u w:val="single"/>
        </w:rPr>
        <w:t>Co</w:t>
      </w:r>
      <w:r w:rsidR="003F0DAE" w:rsidRPr="000970FF">
        <w:rPr>
          <w:sz w:val="24"/>
          <w:szCs w:val="24"/>
          <w:u w:val="single"/>
        </w:rPr>
        <w:t>mmon Core State Standards</w:t>
      </w:r>
    </w:p>
    <w:p w14:paraId="3A6A2FE9" w14:textId="236F20B8" w:rsidR="007A07F1" w:rsidRPr="000970FF" w:rsidRDefault="007A07F1" w:rsidP="007A07F1">
      <w:pPr>
        <w:rPr>
          <w:szCs w:val="24"/>
        </w:rPr>
      </w:pPr>
      <w:r w:rsidRPr="000970FF">
        <w:rPr>
          <w:szCs w:val="24"/>
        </w:rPr>
        <w:t>As part of a nationwide educational movement, the State of Pennsylvania and the School District of Pennsylvania have embraced Common Core Standards.</w:t>
      </w:r>
    </w:p>
    <w:p w14:paraId="31EFF317" w14:textId="77777777" w:rsidR="00AE6776" w:rsidRPr="000970FF" w:rsidRDefault="00AE6776" w:rsidP="007A07F1">
      <w:pPr>
        <w:rPr>
          <w:szCs w:val="24"/>
        </w:rPr>
      </w:pPr>
    </w:p>
    <w:p w14:paraId="16BCC79A" w14:textId="7946F347" w:rsidR="007A07F1" w:rsidRPr="000970FF" w:rsidRDefault="007A07F1" w:rsidP="007A07F1">
      <w:pPr>
        <w:rPr>
          <w:szCs w:val="24"/>
        </w:rPr>
      </w:pPr>
      <w:r w:rsidRPr="000970FF">
        <w:rPr>
          <w:szCs w:val="24"/>
        </w:rPr>
        <w:t>The stated mission of the Common Core initiative is as follows:</w:t>
      </w:r>
    </w:p>
    <w:p w14:paraId="7A649869" w14:textId="4D562514" w:rsidR="007A07F1" w:rsidRPr="000970FF" w:rsidRDefault="007A07F1" w:rsidP="0081460B">
      <w:pPr>
        <w:shd w:val="clear" w:color="auto" w:fill="FFFFFF"/>
        <w:spacing w:before="117" w:after="117"/>
        <w:ind w:right="270"/>
        <w:rPr>
          <w:szCs w:val="24"/>
        </w:rPr>
      </w:pPr>
      <w:r w:rsidRPr="000970FF">
        <w:rPr>
          <w:szCs w:val="24"/>
        </w:rPr>
        <w:t xml:space="preserve">“The Common Core State Standards provide a consistent, clear understanding of what students are expected to learn, so teachers and parents know what they need to do to help them. The standards are designed to be robust and relevant to the real world, reflecting the knowledge and skills that our young people need for success in college and careers. With American </w:t>
      </w:r>
      <w:r w:rsidR="005D6B3C" w:rsidRPr="000970FF">
        <w:rPr>
          <w:szCs w:val="24"/>
        </w:rPr>
        <w:t>students,</w:t>
      </w:r>
      <w:r w:rsidRPr="000970FF">
        <w:rPr>
          <w:szCs w:val="24"/>
        </w:rPr>
        <w:t xml:space="preserve"> fully prepared for the future, our communities will be best positioned to compete successfully in the global economy.”</w:t>
      </w:r>
      <w:r w:rsidR="00AD6956" w:rsidRPr="000970FF">
        <w:rPr>
          <w:szCs w:val="24"/>
        </w:rPr>
        <w:t xml:space="preserve">  </w:t>
      </w:r>
      <w:r w:rsidRPr="000970FF">
        <w:rPr>
          <w:szCs w:val="24"/>
        </w:rPr>
        <w:t xml:space="preserve">Additional information about the Common Core Standards can be found </w:t>
      </w:r>
      <w:r w:rsidR="005D6B3C" w:rsidRPr="000970FF">
        <w:rPr>
          <w:szCs w:val="24"/>
        </w:rPr>
        <w:t>at:</w:t>
      </w:r>
      <w:r w:rsidRPr="000970FF">
        <w:rPr>
          <w:szCs w:val="24"/>
        </w:rPr>
        <w:t xml:space="preserve"> </w:t>
      </w:r>
      <w:hyperlink r:id="rId17" w:history="1">
        <w:r w:rsidRPr="000970FF">
          <w:rPr>
            <w:rStyle w:val="Hyperlink"/>
            <w:szCs w:val="24"/>
          </w:rPr>
          <w:t>http://www.corestandards.org/</w:t>
        </w:r>
      </w:hyperlink>
    </w:p>
    <w:p w14:paraId="0037E60A" w14:textId="7FEE1771" w:rsidR="007A07F1" w:rsidRPr="000970FF" w:rsidRDefault="007A07F1" w:rsidP="007A07F1">
      <w:pPr>
        <w:shd w:val="clear" w:color="auto" w:fill="FFFFFF"/>
        <w:spacing w:before="117" w:after="117"/>
        <w:ind w:right="270"/>
        <w:rPr>
          <w:szCs w:val="24"/>
        </w:rPr>
      </w:pPr>
      <w:r w:rsidRPr="000970FF">
        <w:rPr>
          <w:szCs w:val="24"/>
        </w:rPr>
        <w:t xml:space="preserve">Pennsylvania Keystone Examinations have been developed to assess students’ understanding of the standards in each subject. </w:t>
      </w:r>
      <w:r w:rsidR="00AD6956" w:rsidRPr="000970FF">
        <w:rPr>
          <w:szCs w:val="24"/>
        </w:rPr>
        <w:t>S</w:t>
      </w:r>
      <w:r w:rsidRPr="000970FF">
        <w:rPr>
          <w:szCs w:val="24"/>
        </w:rPr>
        <w:t>tudents will be tested in Algebra 1, Biology</w:t>
      </w:r>
      <w:r w:rsidR="00AD6956" w:rsidRPr="000970FF">
        <w:rPr>
          <w:szCs w:val="24"/>
        </w:rPr>
        <w:t>,</w:t>
      </w:r>
      <w:r w:rsidRPr="000970FF">
        <w:rPr>
          <w:szCs w:val="24"/>
        </w:rPr>
        <w:t xml:space="preserve"> and Literature. </w:t>
      </w:r>
    </w:p>
    <w:p w14:paraId="7B80C4B4" w14:textId="5D4D7C6A" w:rsidR="00B0383B" w:rsidRPr="000970FF" w:rsidRDefault="00B0383B" w:rsidP="007A07F1">
      <w:pPr>
        <w:shd w:val="clear" w:color="auto" w:fill="FFFFFF"/>
        <w:spacing w:before="117" w:after="117"/>
        <w:ind w:right="270"/>
        <w:rPr>
          <w:szCs w:val="24"/>
        </w:rPr>
      </w:pPr>
    </w:p>
    <w:p w14:paraId="16071AA4" w14:textId="5322E3CE" w:rsidR="004B69C1" w:rsidRPr="000970FF" w:rsidRDefault="004B69C1">
      <w:pPr>
        <w:pStyle w:val="Heading2"/>
        <w:rPr>
          <w:b w:val="0"/>
          <w:sz w:val="24"/>
          <w:szCs w:val="24"/>
        </w:rPr>
      </w:pPr>
      <w:r w:rsidRPr="000970FF">
        <w:rPr>
          <w:sz w:val="24"/>
          <w:szCs w:val="24"/>
          <w:u w:val="single"/>
        </w:rPr>
        <w:t>Counselor</w:t>
      </w:r>
      <w:r w:rsidR="00AE6776" w:rsidRPr="000970FF">
        <w:rPr>
          <w:sz w:val="24"/>
          <w:szCs w:val="24"/>
          <w:u w:val="single"/>
        </w:rPr>
        <w:t xml:space="preserve">- </w:t>
      </w:r>
      <w:r w:rsidR="00AE6776" w:rsidRPr="000970FF">
        <w:rPr>
          <w:i/>
          <w:sz w:val="24"/>
          <w:szCs w:val="24"/>
          <w:u w:val="single"/>
        </w:rPr>
        <w:t>Ms. Davenport</w:t>
      </w:r>
    </w:p>
    <w:p w14:paraId="0861121E" w14:textId="6078DC98" w:rsidR="004B69C1" w:rsidRPr="000970FF" w:rsidRDefault="004B69C1" w:rsidP="00B0383B">
      <w:pPr>
        <w:pStyle w:val="Heading2"/>
        <w:rPr>
          <w:b w:val="0"/>
          <w:sz w:val="24"/>
          <w:szCs w:val="24"/>
        </w:rPr>
      </w:pPr>
      <w:r w:rsidRPr="000970FF">
        <w:rPr>
          <w:b w:val="0"/>
          <w:sz w:val="24"/>
          <w:szCs w:val="24"/>
        </w:rPr>
        <w:t xml:space="preserve">The </w:t>
      </w:r>
      <w:r w:rsidRPr="000970FF">
        <w:rPr>
          <w:sz w:val="24"/>
          <w:szCs w:val="24"/>
        </w:rPr>
        <w:t>Counseling</w:t>
      </w:r>
      <w:r w:rsidRPr="000970FF">
        <w:rPr>
          <w:b w:val="0"/>
          <w:sz w:val="24"/>
          <w:szCs w:val="24"/>
        </w:rPr>
        <w:t xml:space="preserve"> staff offers case management support, school related and personal advice, and scho</w:t>
      </w:r>
      <w:r w:rsidR="00B0383B" w:rsidRPr="000970FF">
        <w:rPr>
          <w:b w:val="0"/>
          <w:sz w:val="24"/>
          <w:szCs w:val="24"/>
        </w:rPr>
        <w:t>ol related gui</w:t>
      </w:r>
      <w:r w:rsidR="00AE6776" w:rsidRPr="000970FF">
        <w:rPr>
          <w:b w:val="0"/>
          <w:sz w:val="24"/>
          <w:szCs w:val="24"/>
        </w:rPr>
        <w:t>dance to students and SDP guidelines/directives</w:t>
      </w:r>
      <w:r w:rsidR="00B0383B" w:rsidRPr="000970FF">
        <w:rPr>
          <w:b w:val="0"/>
          <w:sz w:val="24"/>
          <w:szCs w:val="24"/>
        </w:rPr>
        <w:t>.</w:t>
      </w:r>
      <w:r w:rsidRPr="000970FF">
        <w:rPr>
          <w:b w:val="0"/>
          <w:sz w:val="24"/>
          <w:szCs w:val="24"/>
        </w:rPr>
        <w:t xml:space="preserve"> Students are not to be sent to the counselor's office unless the student presents a call-slip from the counselor. </w:t>
      </w:r>
      <w:r w:rsidRPr="000970FF">
        <w:rPr>
          <w:b w:val="0"/>
          <w:sz w:val="24"/>
          <w:szCs w:val="24"/>
        </w:rPr>
        <w:lastRenderedPageBreak/>
        <w:t>Students can make appointments by signing the Counselor’s appointment book.</w:t>
      </w:r>
    </w:p>
    <w:p w14:paraId="72570326" w14:textId="77777777" w:rsidR="004B69C1" w:rsidRPr="000970FF" w:rsidRDefault="004B69C1">
      <w:pPr>
        <w:rPr>
          <w:szCs w:val="24"/>
        </w:rPr>
      </w:pPr>
    </w:p>
    <w:p w14:paraId="0F20CDCE" w14:textId="77777777" w:rsidR="004B69C1" w:rsidRPr="000970FF" w:rsidRDefault="004B69C1">
      <w:pPr>
        <w:pStyle w:val="Heading2"/>
        <w:rPr>
          <w:sz w:val="24"/>
          <w:szCs w:val="24"/>
          <w:u w:val="single"/>
        </w:rPr>
      </w:pPr>
      <w:r w:rsidRPr="000970FF">
        <w:rPr>
          <w:sz w:val="24"/>
          <w:szCs w:val="24"/>
          <w:u w:val="single"/>
        </w:rPr>
        <w:t>Cutting Class</w:t>
      </w:r>
    </w:p>
    <w:p w14:paraId="78841B31" w14:textId="055B408A" w:rsidR="00C06681" w:rsidRPr="000970FF" w:rsidRDefault="004B69C1" w:rsidP="003D09C9">
      <w:pPr>
        <w:rPr>
          <w:b/>
          <w:szCs w:val="24"/>
        </w:rPr>
      </w:pPr>
      <w:r w:rsidRPr="000970FF">
        <w:rPr>
          <w:szCs w:val="24"/>
        </w:rPr>
        <w:t>Every teacher takes attendance every period. Attendance is r</w:t>
      </w:r>
      <w:r w:rsidR="0013447B" w:rsidRPr="000970FF">
        <w:rPr>
          <w:szCs w:val="24"/>
        </w:rPr>
        <w:t>ecorded in</w:t>
      </w:r>
      <w:r w:rsidRPr="000970FF">
        <w:rPr>
          <w:szCs w:val="24"/>
        </w:rPr>
        <w:t xml:space="preserve"> </w:t>
      </w:r>
      <w:r w:rsidR="00AE6776" w:rsidRPr="000970FF">
        <w:rPr>
          <w:b/>
          <w:bCs/>
          <w:i/>
          <w:iCs/>
          <w:szCs w:val="24"/>
        </w:rPr>
        <w:t>Infinite Campus</w:t>
      </w:r>
      <w:r w:rsidRPr="000970FF">
        <w:rPr>
          <w:szCs w:val="24"/>
        </w:rPr>
        <w:t xml:space="preserve">. </w:t>
      </w:r>
      <w:r w:rsidRPr="000970FF">
        <w:rPr>
          <w:b/>
          <w:szCs w:val="24"/>
        </w:rPr>
        <w:t xml:space="preserve">If a student cuts any class, the information is recorded in the computer. </w:t>
      </w:r>
      <w:r w:rsidR="00C06681" w:rsidRPr="000970FF">
        <w:rPr>
          <w:b/>
          <w:szCs w:val="24"/>
        </w:rPr>
        <w:t>Loss of privileges, d</w:t>
      </w:r>
      <w:r w:rsidRPr="000970FF">
        <w:rPr>
          <w:b/>
          <w:szCs w:val="24"/>
        </w:rPr>
        <w:t>etention</w:t>
      </w:r>
      <w:r w:rsidR="00AE6776" w:rsidRPr="000970FF">
        <w:rPr>
          <w:b/>
          <w:szCs w:val="24"/>
        </w:rPr>
        <w:t>,</w:t>
      </w:r>
      <w:r w:rsidRPr="000970FF">
        <w:rPr>
          <w:b/>
          <w:szCs w:val="24"/>
        </w:rPr>
        <w:t xml:space="preserve"> </w:t>
      </w:r>
      <w:r w:rsidR="00EF32FC" w:rsidRPr="000970FF">
        <w:rPr>
          <w:b/>
          <w:szCs w:val="24"/>
        </w:rPr>
        <w:t>community service</w:t>
      </w:r>
      <w:r w:rsidR="00AE6776" w:rsidRPr="000970FF">
        <w:rPr>
          <w:b/>
          <w:szCs w:val="24"/>
        </w:rPr>
        <w:t xml:space="preserve"> and/or further disciplinary actions</w:t>
      </w:r>
      <w:r w:rsidRPr="000970FF">
        <w:rPr>
          <w:b/>
          <w:szCs w:val="24"/>
        </w:rPr>
        <w:t xml:space="preserve"> will </w:t>
      </w:r>
      <w:r w:rsidR="00AE6776" w:rsidRPr="000970FF">
        <w:rPr>
          <w:b/>
          <w:szCs w:val="24"/>
        </w:rPr>
        <w:t>incur</w:t>
      </w:r>
      <w:r w:rsidRPr="000970FF">
        <w:rPr>
          <w:b/>
          <w:szCs w:val="24"/>
        </w:rPr>
        <w:t>.</w:t>
      </w:r>
      <w:r w:rsidR="00C06681" w:rsidRPr="000970FF">
        <w:rPr>
          <w:b/>
          <w:szCs w:val="24"/>
        </w:rPr>
        <w:t xml:space="preserve"> Students who are late to school and who are held in the late room receive an automatic "cut" for first period.</w:t>
      </w:r>
    </w:p>
    <w:p w14:paraId="2ADE816B" w14:textId="77777777" w:rsidR="003D09C9" w:rsidRPr="000970FF" w:rsidRDefault="003D09C9" w:rsidP="003D09C9">
      <w:pPr>
        <w:rPr>
          <w:szCs w:val="24"/>
        </w:rPr>
      </w:pPr>
    </w:p>
    <w:p w14:paraId="7F143250" w14:textId="63DCDB86" w:rsidR="00C06681" w:rsidRPr="000970FF" w:rsidRDefault="004B69C1" w:rsidP="003D09C9">
      <w:pPr>
        <w:rPr>
          <w:szCs w:val="24"/>
        </w:rPr>
      </w:pPr>
      <w:r w:rsidRPr="000970FF">
        <w:rPr>
          <w:b/>
          <w:szCs w:val="24"/>
        </w:rPr>
        <w:t xml:space="preserve">The school day is not over until the last bell rings and the </w:t>
      </w:r>
      <w:r w:rsidRPr="000970FF">
        <w:rPr>
          <w:b/>
          <w:szCs w:val="24"/>
          <w:u w:val="single"/>
        </w:rPr>
        <w:t>student is dismissed by the teacher</w:t>
      </w:r>
      <w:r w:rsidRPr="000970FF">
        <w:rPr>
          <w:b/>
          <w:szCs w:val="24"/>
        </w:rPr>
        <w:t xml:space="preserve">. </w:t>
      </w:r>
      <w:r w:rsidRPr="000970FF">
        <w:rPr>
          <w:szCs w:val="24"/>
        </w:rPr>
        <w:t xml:space="preserve">If a student leaves class without permission before that time, he or she will be considered to have “cut” and </w:t>
      </w:r>
      <w:r w:rsidR="00C06681" w:rsidRPr="000970FF">
        <w:rPr>
          <w:szCs w:val="24"/>
        </w:rPr>
        <w:t xml:space="preserve">the appropriate penalties will follow. </w:t>
      </w:r>
    </w:p>
    <w:p w14:paraId="44DB2FA8" w14:textId="77777777" w:rsidR="00C06681" w:rsidRPr="000970FF" w:rsidRDefault="00C06681">
      <w:pPr>
        <w:ind w:firstLine="360"/>
        <w:rPr>
          <w:szCs w:val="24"/>
        </w:rPr>
      </w:pPr>
    </w:p>
    <w:p w14:paraId="27C01EF8" w14:textId="32C24B11" w:rsidR="004B69C1" w:rsidRPr="000970FF" w:rsidRDefault="004B69C1">
      <w:pPr>
        <w:pStyle w:val="Heading2"/>
        <w:rPr>
          <w:sz w:val="24"/>
          <w:szCs w:val="24"/>
        </w:rPr>
      </w:pPr>
      <w:r w:rsidRPr="000970FF">
        <w:rPr>
          <w:sz w:val="24"/>
          <w:szCs w:val="24"/>
          <w:u w:val="single"/>
        </w:rPr>
        <w:t>Discipline</w:t>
      </w:r>
      <w:r w:rsidR="0025799D" w:rsidRPr="000970FF">
        <w:rPr>
          <w:sz w:val="24"/>
          <w:szCs w:val="24"/>
        </w:rPr>
        <w:t xml:space="preserve"> </w:t>
      </w:r>
    </w:p>
    <w:p w14:paraId="1070C8E5" w14:textId="13104BBB" w:rsidR="004B69C1" w:rsidRPr="000970FF" w:rsidRDefault="00EC2B21" w:rsidP="00372E5A">
      <w:pPr>
        <w:pStyle w:val="NormalWeb"/>
        <w:rPr>
          <w:szCs w:val="24"/>
        </w:rPr>
      </w:pPr>
      <w:r w:rsidRPr="000970FF">
        <w:rPr>
          <w:szCs w:val="24"/>
        </w:rPr>
        <w:t>T</w:t>
      </w:r>
      <w:r w:rsidR="004B69C1" w:rsidRPr="000970FF">
        <w:rPr>
          <w:szCs w:val="24"/>
        </w:rPr>
        <w:t xml:space="preserve">he School District of Philadelphia “Code of Student Conduct” </w:t>
      </w:r>
      <w:r w:rsidRPr="000970FF">
        <w:rPr>
          <w:szCs w:val="24"/>
        </w:rPr>
        <w:t>is available on the School District of Philadelphia and Overbrook High School</w:t>
      </w:r>
      <w:r w:rsidR="00197E78" w:rsidRPr="000970FF">
        <w:rPr>
          <w:szCs w:val="24"/>
        </w:rPr>
        <w:t xml:space="preserve"> </w:t>
      </w:r>
      <w:r w:rsidRPr="000970FF">
        <w:rPr>
          <w:szCs w:val="24"/>
        </w:rPr>
        <w:t>website</w:t>
      </w:r>
      <w:r w:rsidR="00197E78" w:rsidRPr="000970FF">
        <w:rPr>
          <w:szCs w:val="24"/>
        </w:rPr>
        <w:t>s</w:t>
      </w:r>
      <w:r w:rsidR="004B69C1" w:rsidRPr="000970FF">
        <w:rPr>
          <w:szCs w:val="24"/>
        </w:rPr>
        <w:t xml:space="preserve">. </w:t>
      </w:r>
      <w:r w:rsidR="004B69C1" w:rsidRPr="000970FF">
        <w:rPr>
          <w:szCs w:val="24"/>
          <w:u w:val="single"/>
        </w:rPr>
        <w:t>Students must read this handbook carefully</w:t>
      </w:r>
      <w:r w:rsidR="004B69C1" w:rsidRPr="000970FF">
        <w:rPr>
          <w:szCs w:val="24"/>
        </w:rPr>
        <w:t xml:space="preserve"> since they will be held responsible for adhering to all rules and regulations covered in the handbook.</w:t>
      </w:r>
    </w:p>
    <w:p w14:paraId="09B61DA7" w14:textId="121E2F91" w:rsidR="00705161" w:rsidRPr="000970FF" w:rsidRDefault="004B69C1" w:rsidP="00372E5A">
      <w:pPr>
        <w:pStyle w:val="NormalWeb"/>
        <w:rPr>
          <w:b/>
          <w:szCs w:val="24"/>
        </w:rPr>
      </w:pPr>
      <w:r w:rsidRPr="000970FF">
        <w:rPr>
          <w:szCs w:val="24"/>
        </w:rPr>
        <w:t xml:space="preserve">Students may be referred for disciplinary action to their </w:t>
      </w:r>
      <w:r w:rsidR="00023894" w:rsidRPr="000970FF">
        <w:rPr>
          <w:szCs w:val="24"/>
        </w:rPr>
        <w:t xml:space="preserve">respective climate manager </w:t>
      </w:r>
      <w:r w:rsidR="0013447B" w:rsidRPr="000970FF">
        <w:rPr>
          <w:szCs w:val="24"/>
        </w:rPr>
        <w:t>or</w:t>
      </w:r>
      <w:r w:rsidRPr="000970FF">
        <w:rPr>
          <w:szCs w:val="24"/>
        </w:rPr>
        <w:t xml:space="preserve"> </w:t>
      </w:r>
      <w:r w:rsidR="0013447B" w:rsidRPr="000970FF">
        <w:rPr>
          <w:szCs w:val="24"/>
        </w:rPr>
        <w:t xml:space="preserve">to the </w:t>
      </w:r>
      <w:r w:rsidRPr="000970FF">
        <w:rPr>
          <w:szCs w:val="24"/>
        </w:rPr>
        <w:t>Principal</w:t>
      </w:r>
      <w:r w:rsidR="0013447B" w:rsidRPr="000970FF">
        <w:rPr>
          <w:szCs w:val="24"/>
        </w:rPr>
        <w:t xml:space="preserve"> in extreme cases</w:t>
      </w:r>
      <w:r w:rsidRPr="000970FF">
        <w:rPr>
          <w:szCs w:val="24"/>
        </w:rPr>
        <w:t>. Disciplinary action may be taken for violations of any school rules or violations of any part of the School District Code of Discipline, at the discretion of school officials.</w:t>
      </w:r>
      <w:r w:rsidR="00A2283D" w:rsidRPr="000970FF">
        <w:rPr>
          <w:szCs w:val="24"/>
        </w:rPr>
        <w:t xml:space="preserve"> For more information</w:t>
      </w:r>
      <w:r w:rsidR="00705161" w:rsidRPr="000970FF">
        <w:rPr>
          <w:szCs w:val="24"/>
        </w:rPr>
        <w:t xml:space="preserve"> regarding the code of Conduct</w:t>
      </w:r>
      <w:r w:rsidR="00A2283D" w:rsidRPr="000970FF">
        <w:rPr>
          <w:szCs w:val="24"/>
        </w:rPr>
        <w:t xml:space="preserve"> please see this website</w:t>
      </w:r>
      <w:r w:rsidR="00705161" w:rsidRPr="000970FF">
        <w:rPr>
          <w:szCs w:val="24"/>
        </w:rPr>
        <w:t>:</w:t>
      </w:r>
      <w:r w:rsidR="00705161" w:rsidRPr="000970FF">
        <w:rPr>
          <w:b/>
          <w:szCs w:val="24"/>
        </w:rPr>
        <w:t xml:space="preserve"> </w:t>
      </w:r>
      <w:hyperlink r:id="rId18" w:tgtFrame="_blank" w:history="1">
        <w:r w:rsidR="00705161" w:rsidRPr="000970FF">
          <w:rPr>
            <w:rStyle w:val="Hyperlink"/>
            <w:color w:val="000000" w:themeColor="text1"/>
            <w:szCs w:val="24"/>
            <w:shd w:val="clear" w:color="auto" w:fill="FDFDFD"/>
          </w:rPr>
          <w:t>https://overbrookhs.philasd.org/student-code-of-conduct</w:t>
        </w:r>
      </w:hyperlink>
    </w:p>
    <w:p w14:paraId="583642BE" w14:textId="77777777" w:rsidR="004B69C1" w:rsidRPr="000970FF" w:rsidRDefault="004B69C1">
      <w:pPr>
        <w:pStyle w:val="Heading2"/>
        <w:rPr>
          <w:sz w:val="24"/>
          <w:szCs w:val="24"/>
          <w:u w:val="single"/>
        </w:rPr>
      </w:pPr>
      <w:r w:rsidRPr="000970FF">
        <w:rPr>
          <w:sz w:val="24"/>
          <w:szCs w:val="24"/>
          <w:u w:val="single"/>
        </w:rPr>
        <w:lastRenderedPageBreak/>
        <w:t>Early Dismissal</w:t>
      </w:r>
    </w:p>
    <w:p w14:paraId="34AB5BD9" w14:textId="7335FE07" w:rsidR="004B69C1" w:rsidRPr="000970FF" w:rsidRDefault="004B69C1" w:rsidP="00372E5A">
      <w:pPr>
        <w:rPr>
          <w:szCs w:val="24"/>
        </w:rPr>
      </w:pPr>
      <w:r w:rsidRPr="000970FF">
        <w:rPr>
          <w:szCs w:val="24"/>
        </w:rPr>
        <w:t xml:space="preserve">Students must bring a </w:t>
      </w:r>
      <w:r w:rsidRPr="000970FF">
        <w:rPr>
          <w:b/>
          <w:bCs/>
          <w:szCs w:val="24"/>
        </w:rPr>
        <w:t>note</w:t>
      </w:r>
      <w:r w:rsidRPr="000970FF">
        <w:rPr>
          <w:szCs w:val="24"/>
        </w:rPr>
        <w:t xml:space="preserve"> from home that states the reason for the early dismissal and </w:t>
      </w:r>
      <w:r w:rsidRPr="000970FF">
        <w:rPr>
          <w:b/>
          <w:bCs/>
          <w:szCs w:val="24"/>
        </w:rPr>
        <w:t xml:space="preserve">lists </w:t>
      </w:r>
      <w:r w:rsidR="00B20938" w:rsidRPr="000970FF">
        <w:rPr>
          <w:b/>
          <w:bCs/>
          <w:szCs w:val="24"/>
        </w:rPr>
        <w:t xml:space="preserve">verifiable </w:t>
      </w:r>
      <w:r w:rsidRPr="000970FF">
        <w:rPr>
          <w:b/>
          <w:bCs/>
          <w:szCs w:val="24"/>
        </w:rPr>
        <w:t>contact numbers for the student’s parent/guardian</w:t>
      </w:r>
      <w:r w:rsidRPr="000970FF">
        <w:rPr>
          <w:szCs w:val="24"/>
        </w:rPr>
        <w:t xml:space="preserve">. The note must be presented </w:t>
      </w:r>
      <w:r w:rsidR="00B20938" w:rsidRPr="000970FF">
        <w:rPr>
          <w:szCs w:val="24"/>
        </w:rPr>
        <w:t>to the appropriate administrator</w:t>
      </w:r>
      <w:r w:rsidR="00197E78" w:rsidRPr="000970FF">
        <w:rPr>
          <w:szCs w:val="24"/>
        </w:rPr>
        <w:t xml:space="preserve"> and/or attendance designee</w:t>
      </w:r>
      <w:r w:rsidR="00B20938" w:rsidRPr="000970FF">
        <w:rPr>
          <w:szCs w:val="24"/>
        </w:rPr>
        <w:t xml:space="preserve"> </w:t>
      </w:r>
      <w:r w:rsidRPr="000970FF">
        <w:rPr>
          <w:szCs w:val="24"/>
        </w:rPr>
        <w:t xml:space="preserve">no later than 8:15 A.M. No dismissal will be granted unless a phone contact </w:t>
      </w:r>
      <w:r w:rsidRPr="000970FF">
        <w:rPr>
          <w:szCs w:val="24"/>
          <w:u w:val="single"/>
        </w:rPr>
        <w:t>verifies</w:t>
      </w:r>
      <w:r w:rsidRPr="000970FF">
        <w:rPr>
          <w:szCs w:val="24"/>
        </w:rPr>
        <w:t xml:space="preserve"> the note. </w:t>
      </w:r>
      <w:r w:rsidR="00B20938" w:rsidRPr="000970FF">
        <w:rPr>
          <w:szCs w:val="24"/>
        </w:rPr>
        <w:t xml:space="preserve"> </w:t>
      </w:r>
    </w:p>
    <w:p w14:paraId="2B13759D" w14:textId="77777777" w:rsidR="000B0ED1" w:rsidRPr="000970FF" w:rsidRDefault="000B0ED1" w:rsidP="000B0ED1">
      <w:pPr>
        <w:rPr>
          <w:szCs w:val="24"/>
        </w:rPr>
      </w:pPr>
    </w:p>
    <w:p w14:paraId="6DEDE782" w14:textId="2262E237" w:rsidR="00506062" w:rsidRPr="000970FF" w:rsidRDefault="000B0ED1" w:rsidP="00713690">
      <w:pPr>
        <w:rPr>
          <w:szCs w:val="24"/>
        </w:rPr>
      </w:pPr>
      <w:r w:rsidRPr="000970FF">
        <w:rPr>
          <w:szCs w:val="24"/>
        </w:rPr>
        <w:t xml:space="preserve">Students under the age of 18 </w:t>
      </w:r>
      <w:r w:rsidRPr="000970FF">
        <w:rPr>
          <w:b/>
          <w:bCs/>
          <w:szCs w:val="24"/>
          <w:u w:val="single"/>
        </w:rPr>
        <w:t>MUST</w:t>
      </w:r>
      <w:r w:rsidRPr="000970FF">
        <w:rPr>
          <w:szCs w:val="24"/>
        </w:rPr>
        <w:t xml:space="preserve"> be picked up by a parent/guardian for </w:t>
      </w:r>
      <w:r w:rsidR="00506062" w:rsidRPr="000970FF">
        <w:rPr>
          <w:b/>
          <w:bCs/>
          <w:szCs w:val="24"/>
          <w:u w:val="single"/>
        </w:rPr>
        <w:t>ANY</w:t>
      </w:r>
      <w:r w:rsidRPr="000970FF">
        <w:rPr>
          <w:szCs w:val="24"/>
        </w:rPr>
        <w:t xml:space="preserve"> early dismissal. The parent</w:t>
      </w:r>
      <w:r w:rsidR="005D18B9" w:rsidRPr="000970FF">
        <w:rPr>
          <w:szCs w:val="24"/>
        </w:rPr>
        <w:t>/</w:t>
      </w:r>
      <w:r w:rsidRPr="000970FF">
        <w:rPr>
          <w:szCs w:val="24"/>
        </w:rPr>
        <w:t>g</w:t>
      </w:r>
      <w:r w:rsidR="005D18B9" w:rsidRPr="000970FF">
        <w:rPr>
          <w:szCs w:val="24"/>
        </w:rPr>
        <w:t xml:space="preserve">uardian </w:t>
      </w:r>
      <w:r w:rsidRPr="000970FF">
        <w:rPr>
          <w:szCs w:val="24"/>
        </w:rPr>
        <w:t>must be</w:t>
      </w:r>
      <w:r w:rsidR="005D18B9" w:rsidRPr="000970FF">
        <w:rPr>
          <w:szCs w:val="24"/>
        </w:rPr>
        <w:t xml:space="preserve"> listed on the student’s official contact </w:t>
      </w:r>
      <w:r w:rsidR="00506E83" w:rsidRPr="000970FF">
        <w:rPr>
          <w:szCs w:val="24"/>
        </w:rPr>
        <w:t>list.</w:t>
      </w:r>
      <w:r w:rsidR="004B69C1" w:rsidRPr="000970FF">
        <w:rPr>
          <w:szCs w:val="24"/>
        </w:rPr>
        <w:t xml:space="preserve"> </w:t>
      </w:r>
    </w:p>
    <w:p w14:paraId="1368B47B" w14:textId="77777777" w:rsidR="00710D01" w:rsidRPr="000970FF" w:rsidRDefault="00710D01" w:rsidP="00713690">
      <w:pPr>
        <w:rPr>
          <w:b/>
          <w:szCs w:val="24"/>
          <w:u w:val="single"/>
        </w:rPr>
      </w:pPr>
    </w:p>
    <w:p w14:paraId="7B580C77" w14:textId="5AD75D5C" w:rsidR="001D4B62" w:rsidRPr="000970FF" w:rsidRDefault="001D4B62" w:rsidP="00713690">
      <w:pPr>
        <w:rPr>
          <w:szCs w:val="24"/>
        </w:rPr>
      </w:pPr>
      <w:r w:rsidRPr="000970FF">
        <w:rPr>
          <w:b/>
          <w:szCs w:val="24"/>
          <w:u w:val="single"/>
        </w:rPr>
        <w:t>ELECT Program</w:t>
      </w:r>
    </w:p>
    <w:p w14:paraId="7BE33BEB" w14:textId="55AD2239" w:rsidR="001D4B62" w:rsidRPr="000970FF" w:rsidRDefault="001D4B62" w:rsidP="001D4B62">
      <w:pPr>
        <w:rPr>
          <w:color w:val="333333"/>
          <w:szCs w:val="24"/>
        </w:rPr>
      </w:pPr>
      <w:r w:rsidRPr="000970FF">
        <w:rPr>
          <w:color w:val="333333"/>
          <w:szCs w:val="24"/>
        </w:rPr>
        <w:t xml:space="preserve">The ELECT program, located in </w:t>
      </w:r>
      <w:r w:rsidR="00CF40E7" w:rsidRPr="000970FF">
        <w:rPr>
          <w:color w:val="333333"/>
          <w:szCs w:val="24"/>
        </w:rPr>
        <w:t>room 118</w:t>
      </w:r>
      <w:r w:rsidRPr="000970FF">
        <w:rPr>
          <w:color w:val="333333"/>
          <w:szCs w:val="24"/>
        </w:rPr>
        <w:t xml:space="preserve">, provides pregnant and parenting students with supports and services they need to succeed as successful parents, students and citizens. The ELECT program is a statewide initiative of the Pennsylvania Department of Public Welfare and Education and is facilitated locally through a partnership with Communities in Schools. </w:t>
      </w:r>
    </w:p>
    <w:p w14:paraId="4519EC96" w14:textId="77777777" w:rsidR="002F151D" w:rsidRPr="000970FF" w:rsidRDefault="002F151D" w:rsidP="001D4B62">
      <w:pPr>
        <w:rPr>
          <w:color w:val="333333"/>
          <w:szCs w:val="24"/>
        </w:rPr>
      </w:pPr>
    </w:p>
    <w:p w14:paraId="577EAEF7" w14:textId="3A680F26" w:rsidR="001D4B62" w:rsidRPr="000970FF" w:rsidRDefault="001D4B62" w:rsidP="001D4B62">
      <w:pPr>
        <w:rPr>
          <w:color w:val="333333"/>
          <w:szCs w:val="24"/>
        </w:rPr>
      </w:pPr>
      <w:r w:rsidRPr="000970FF">
        <w:rPr>
          <w:color w:val="333333"/>
          <w:szCs w:val="24"/>
        </w:rPr>
        <w:t>The program provides educational and social services support, along with parenting skills training, to pregnant and parenting teens via home visits</w:t>
      </w:r>
    </w:p>
    <w:p w14:paraId="320B18AA" w14:textId="77777777" w:rsidR="001D4B62" w:rsidRPr="000970FF" w:rsidRDefault="001D4B62" w:rsidP="001D4B62">
      <w:pPr>
        <w:rPr>
          <w:color w:val="333333"/>
          <w:szCs w:val="24"/>
        </w:rPr>
      </w:pPr>
      <w:r w:rsidRPr="000970FF">
        <w:rPr>
          <w:color w:val="333333"/>
          <w:szCs w:val="24"/>
        </w:rPr>
        <w:t>ELECT helps participants improve graduation rates, improve daily attendance and improve progress on standardized tests</w:t>
      </w:r>
    </w:p>
    <w:p w14:paraId="2E0E9DC7" w14:textId="77777777" w:rsidR="002F151D" w:rsidRPr="000970FF" w:rsidRDefault="002F151D" w:rsidP="001D4B62">
      <w:pPr>
        <w:rPr>
          <w:color w:val="333333"/>
          <w:szCs w:val="24"/>
        </w:rPr>
      </w:pPr>
    </w:p>
    <w:p w14:paraId="6EBE10EA" w14:textId="18C76DC9" w:rsidR="001D4B62" w:rsidRPr="000970FF" w:rsidRDefault="001D4B62" w:rsidP="001D4B62">
      <w:pPr>
        <w:rPr>
          <w:color w:val="333333"/>
          <w:szCs w:val="24"/>
        </w:rPr>
      </w:pPr>
      <w:r w:rsidRPr="000970FF">
        <w:rPr>
          <w:color w:val="333333"/>
          <w:szCs w:val="24"/>
        </w:rPr>
        <w:t>ELECT helps pregnant and parent teens acquire important knowle</w:t>
      </w:r>
      <w:r w:rsidR="00AF5ACD" w:rsidRPr="000970FF">
        <w:rPr>
          <w:color w:val="333333"/>
          <w:szCs w:val="24"/>
        </w:rPr>
        <w:t xml:space="preserve">dge and skills in the areas of </w:t>
      </w:r>
      <w:r w:rsidRPr="000970FF">
        <w:rPr>
          <w:color w:val="333333"/>
          <w:szCs w:val="24"/>
        </w:rPr>
        <w:t>Health, Parenting Education, Life Skills, Community Resources/Legal Issues, Academics and Career Preparation.</w:t>
      </w:r>
    </w:p>
    <w:p w14:paraId="0C9BD513" w14:textId="77777777" w:rsidR="001D4B62" w:rsidRPr="000970FF" w:rsidRDefault="001D4B62" w:rsidP="00713690">
      <w:pPr>
        <w:rPr>
          <w:szCs w:val="24"/>
        </w:rPr>
      </w:pPr>
    </w:p>
    <w:p w14:paraId="5149FB50" w14:textId="77777777" w:rsidR="00713690" w:rsidRPr="000970FF" w:rsidRDefault="004B69C1" w:rsidP="00713690">
      <w:pPr>
        <w:rPr>
          <w:b/>
          <w:szCs w:val="24"/>
          <w:u w:val="single"/>
        </w:rPr>
      </w:pPr>
      <w:r w:rsidRPr="000970FF">
        <w:rPr>
          <w:b/>
          <w:szCs w:val="24"/>
          <w:u w:val="single"/>
        </w:rPr>
        <w:t>Elevator</w:t>
      </w:r>
    </w:p>
    <w:p w14:paraId="1E3B1BDC" w14:textId="73732823" w:rsidR="004B69C1" w:rsidRPr="000970FF" w:rsidRDefault="004B69C1" w:rsidP="00713690">
      <w:pPr>
        <w:rPr>
          <w:szCs w:val="24"/>
        </w:rPr>
      </w:pPr>
      <w:r w:rsidRPr="000970FF">
        <w:rPr>
          <w:szCs w:val="24"/>
        </w:rPr>
        <w:t>The elevator is only to be used by faculty and staff. Students may not use the elevators. Students who have a medical condition must see the nurse for approval and a special elevator pass.</w:t>
      </w:r>
    </w:p>
    <w:p w14:paraId="5CA87AB2" w14:textId="77777777" w:rsidR="00713690" w:rsidRPr="000970FF" w:rsidRDefault="00713690">
      <w:pPr>
        <w:pStyle w:val="Heading1"/>
        <w:rPr>
          <w:szCs w:val="24"/>
          <w:u w:val="single"/>
        </w:rPr>
      </w:pPr>
    </w:p>
    <w:p w14:paraId="2398C981" w14:textId="77777777" w:rsidR="002F151D" w:rsidRPr="000970FF" w:rsidRDefault="004B69C1" w:rsidP="002F151D">
      <w:pPr>
        <w:pStyle w:val="Heading1"/>
        <w:rPr>
          <w:szCs w:val="24"/>
          <w:u w:val="single"/>
        </w:rPr>
      </w:pPr>
      <w:r w:rsidRPr="000970FF">
        <w:rPr>
          <w:szCs w:val="24"/>
          <w:u w:val="single"/>
        </w:rPr>
        <w:t>Emergency Contact</w:t>
      </w:r>
    </w:p>
    <w:p w14:paraId="01AD9C87" w14:textId="377712A9" w:rsidR="004B69C1" w:rsidRPr="000970FF" w:rsidRDefault="004B69C1" w:rsidP="002F151D">
      <w:pPr>
        <w:pStyle w:val="Heading1"/>
        <w:rPr>
          <w:szCs w:val="24"/>
          <w:u w:val="single"/>
        </w:rPr>
      </w:pPr>
      <w:r w:rsidRPr="000970FF">
        <w:rPr>
          <w:b w:val="0"/>
          <w:szCs w:val="24"/>
        </w:rPr>
        <w:t>In advisory, each student will be asked to provide a valid phone number and emergency contact information for his/her roll sheet. Students are urged to update information during the advisory. The school must be able to contact parents/guardians in case of accident or injury and must be able to verify requests for early dismissals.</w:t>
      </w:r>
    </w:p>
    <w:p w14:paraId="7C5A9066" w14:textId="77777777" w:rsidR="004B69C1" w:rsidRPr="000970FF" w:rsidRDefault="004B69C1">
      <w:pPr>
        <w:rPr>
          <w:szCs w:val="24"/>
        </w:rPr>
      </w:pPr>
    </w:p>
    <w:p w14:paraId="3962A373" w14:textId="77777777" w:rsidR="004B69C1" w:rsidRPr="000970FF" w:rsidRDefault="004B69C1">
      <w:pPr>
        <w:pStyle w:val="Heading1"/>
        <w:rPr>
          <w:szCs w:val="24"/>
          <w:u w:val="single"/>
        </w:rPr>
      </w:pPr>
      <w:r w:rsidRPr="000970FF">
        <w:rPr>
          <w:szCs w:val="24"/>
          <w:u w:val="single"/>
        </w:rPr>
        <w:t>Entrance to School</w:t>
      </w:r>
    </w:p>
    <w:p w14:paraId="18255011" w14:textId="77777777" w:rsidR="004B69C1" w:rsidRPr="000970FF" w:rsidRDefault="004B69C1" w:rsidP="002F151D">
      <w:pPr>
        <w:rPr>
          <w:szCs w:val="24"/>
        </w:rPr>
      </w:pPr>
      <w:r w:rsidRPr="000970FF">
        <w:rPr>
          <w:szCs w:val="24"/>
        </w:rPr>
        <w:t>All students enter through the building through either of the two entrances along 59</w:t>
      </w:r>
      <w:r w:rsidRPr="000970FF">
        <w:rPr>
          <w:szCs w:val="24"/>
          <w:vertAlign w:val="superscript"/>
        </w:rPr>
        <w:t>th</w:t>
      </w:r>
      <w:r w:rsidRPr="000970FF">
        <w:rPr>
          <w:szCs w:val="24"/>
        </w:rPr>
        <w:t xml:space="preserve"> Street only. Students who attempt to enter (or leave) by any other door will be subject to disciplinary action.</w:t>
      </w:r>
    </w:p>
    <w:p w14:paraId="6A7D551E" w14:textId="77777777" w:rsidR="004B69C1" w:rsidRPr="000970FF" w:rsidRDefault="004B69C1">
      <w:pPr>
        <w:rPr>
          <w:szCs w:val="24"/>
        </w:rPr>
      </w:pPr>
    </w:p>
    <w:p w14:paraId="653761E6" w14:textId="77777777" w:rsidR="004B69C1" w:rsidRPr="000970FF" w:rsidRDefault="004B69C1">
      <w:pPr>
        <w:pStyle w:val="Heading1"/>
        <w:rPr>
          <w:szCs w:val="24"/>
          <w:u w:val="single"/>
        </w:rPr>
      </w:pPr>
      <w:r w:rsidRPr="000970FF">
        <w:rPr>
          <w:szCs w:val="24"/>
          <w:u w:val="single"/>
        </w:rPr>
        <w:t>Excellence</w:t>
      </w:r>
    </w:p>
    <w:p w14:paraId="18B39404" w14:textId="2E334A5A" w:rsidR="004B69C1" w:rsidRPr="000970FF" w:rsidRDefault="004B69C1" w:rsidP="002F151D">
      <w:pPr>
        <w:pStyle w:val="Heading1"/>
        <w:rPr>
          <w:b w:val="0"/>
          <w:i/>
          <w:szCs w:val="24"/>
        </w:rPr>
      </w:pPr>
      <w:r w:rsidRPr="000970FF">
        <w:rPr>
          <w:b w:val="0"/>
          <w:i/>
          <w:szCs w:val="24"/>
        </w:rPr>
        <w:t xml:space="preserve">“The fact or state of excelling–-surpassing others and being superior in some respect or area; superiority; eminence.”  </w:t>
      </w:r>
      <w:r w:rsidR="00441C58" w:rsidRPr="000970FF">
        <w:rPr>
          <w:b w:val="0"/>
          <w:i/>
          <w:szCs w:val="24"/>
        </w:rPr>
        <w:t xml:space="preserve">At </w:t>
      </w:r>
      <w:r w:rsidRPr="000970FF">
        <w:rPr>
          <w:b w:val="0"/>
          <w:i/>
          <w:szCs w:val="24"/>
        </w:rPr>
        <w:t>Overbrook High School – Excellence is the Standard!</w:t>
      </w:r>
    </w:p>
    <w:p w14:paraId="3C4220AA" w14:textId="77777777" w:rsidR="00B0383B" w:rsidRDefault="00B0383B" w:rsidP="00B0383B">
      <w:pPr>
        <w:ind w:right="1980" w:firstLine="360"/>
        <w:rPr>
          <w:b/>
          <w:szCs w:val="24"/>
        </w:rPr>
      </w:pPr>
    </w:p>
    <w:p w14:paraId="50B802F7" w14:textId="77777777" w:rsidR="00D973E8" w:rsidRDefault="00D973E8" w:rsidP="00B0383B">
      <w:pPr>
        <w:ind w:right="1980" w:firstLine="360"/>
        <w:rPr>
          <w:b/>
          <w:szCs w:val="24"/>
        </w:rPr>
      </w:pPr>
    </w:p>
    <w:p w14:paraId="3E569300" w14:textId="77777777" w:rsidR="00D973E8" w:rsidRDefault="00D973E8" w:rsidP="00B0383B">
      <w:pPr>
        <w:ind w:right="1980" w:firstLine="360"/>
        <w:rPr>
          <w:b/>
          <w:szCs w:val="24"/>
        </w:rPr>
      </w:pPr>
    </w:p>
    <w:p w14:paraId="1A52359A" w14:textId="77777777" w:rsidR="00D973E8" w:rsidRDefault="00D973E8" w:rsidP="00B0383B">
      <w:pPr>
        <w:ind w:right="1980" w:firstLine="360"/>
        <w:rPr>
          <w:b/>
          <w:szCs w:val="24"/>
        </w:rPr>
      </w:pPr>
    </w:p>
    <w:p w14:paraId="5EDF1D2D" w14:textId="77777777" w:rsidR="00D973E8" w:rsidRDefault="00D973E8" w:rsidP="00B0383B">
      <w:pPr>
        <w:ind w:right="1980" w:firstLine="360"/>
        <w:rPr>
          <w:b/>
          <w:szCs w:val="24"/>
        </w:rPr>
      </w:pPr>
    </w:p>
    <w:p w14:paraId="306F2516" w14:textId="77777777" w:rsidR="00D973E8" w:rsidRDefault="00D973E8" w:rsidP="00B0383B">
      <w:pPr>
        <w:ind w:right="1980" w:firstLine="360"/>
        <w:rPr>
          <w:b/>
          <w:szCs w:val="24"/>
        </w:rPr>
      </w:pPr>
    </w:p>
    <w:p w14:paraId="32EE7963" w14:textId="77777777" w:rsidR="00D973E8" w:rsidRDefault="00D973E8" w:rsidP="00B0383B">
      <w:pPr>
        <w:ind w:right="1980" w:firstLine="360"/>
        <w:rPr>
          <w:b/>
          <w:szCs w:val="24"/>
        </w:rPr>
      </w:pPr>
    </w:p>
    <w:p w14:paraId="01B38DE1" w14:textId="77777777" w:rsidR="00D973E8" w:rsidRPr="000970FF" w:rsidRDefault="00D973E8" w:rsidP="00B0383B">
      <w:pPr>
        <w:ind w:right="1980" w:firstLine="360"/>
        <w:rPr>
          <w:b/>
          <w:szCs w:val="24"/>
        </w:rPr>
      </w:pPr>
    </w:p>
    <w:p w14:paraId="4FEBF0F9" w14:textId="6E13AB18" w:rsidR="004B69C1" w:rsidRPr="000970FF" w:rsidRDefault="00B0383B" w:rsidP="005D7E3B">
      <w:pPr>
        <w:ind w:right="2430" w:firstLine="360"/>
        <w:rPr>
          <w:szCs w:val="24"/>
        </w:rPr>
      </w:pPr>
      <w:r w:rsidRPr="000970FF">
        <w:rPr>
          <w:b/>
          <w:i/>
          <w:noProof/>
          <w:szCs w:val="24"/>
        </w:rPr>
        <w:lastRenderedPageBreak/>
        <w:drawing>
          <wp:anchor distT="0" distB="0" distL="114300" distR="114300" simplePos="0" relativeHeight="251654144" behindDoc="1" locked="0" layoutInCell="1" allowOverlap="1" wp14:anchorId="44D6B19F" wp14:editId="7B68EFE2">
            <wp:simplePos x="0" y="0"/>
            <wp:positionH relativeFrom="column">
              <wp:posOffset>2041602</wp:posOffset>
            </wp:positionH>
            <wp:positionV relativeFrom="paragraph">
              <wp:posOffset>242384</wp:posOffset>
            </wp:positionV>
            <wp:extent cx="1367326" cy="1018478"/>
            <wp:effectExtent l="19050" t="0" r="4274" b="0"/>
            <wp:wrapNone/>
            <wp:docPr id="15" name="Picture 15" descr="http://www.cairril.com/sparks/images/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irril.com/sparks/images/excellence.jpg"/>
                    <pic:cNvPicPr>
                      <a:picLocks noChangeAspect="1" noChangeArrowheads="1"/>
                    </pic:cNvPicPr>
                  </pic:nvPicPr>
                  <pic:blipFill>
                    <a:blip r:embed="rId19" cstate="print"/>
                    <a:srcRect/>
                    <a:stretch>
                      <a:fillRect/>
                    </a:stretch>
                  </pic:blipFill>
                  <pic:spPr bwMode="auto">
                    <a:xfrm>
                      <a:off x="0" y="0"/>
                      <a:ext cx="1367326" cy="1018478"/>
                    </a:xfrm>
                    <a:prstGeom prst="rect">
                      <a:avLst/>
                    </a:prstGeom>
                    <a:noFill/>
                    <a:ln w="9525">
                      <a:noFill/>
                      <a:miter lim="800000"/>
                      <a:headEnd/>
                      <a:tailEnd/>
                    </a:ln>
                  </pic:spPr>
                </pic:pic>
              </a:graphicData>
            </a:graphic>
          </wp:anchor>
        </w:drawing>
      </w:r>
      <w:r w:rsidR="004B69C1" w:rsidRPr="000970FF">
        <w:rPr>
          <w:b/>
          <w:i/>
          <w:szCs w:val="24"/>
        </w:rPr>
        <w:t>Celebration of Excellence</w:t>
      </w:r>
      <w:r w:rsidR="004B69C1" w:rsidRPr="000970FF">
        <w:rPr>
          <w:szCs w:val="24"/>
        </w:rPr>
        <w:t>: Students who have distinguished themselves through extraordinary academic achievement, service to the school, or other significant accomplishments are recognized and celebrated at school</w:t>
      </w:r>
      <w:r w:rsidRPr="000970FF">
        <w:rPr>
          <w:szCs w:val="24"/>
        </w:rPr>
        <w:t>-</w:t>
      </w:r>
      <w:r w:rsidR="004B69C1" w:rsidRPr="000970FF">
        <w:rPr>
          <w:szCs w:val="24"/>
        </w:rPr>
        <w:t>wide assemblies. Students are recognized for academics in three categories: Principal’s List, Distinguished, and Meritorious</w:t>
      </w:r>
      <w:r w:rsidR="002F151D" w:rsidRPr="000970FF">
        <w:rPr>
          <w:szCs w:val="24"/>
        </w:rPr>
        <w:t xml:space="preserve"> Honors</w:t>
      </w:r>
      <w:r w:rsidR="004B69C1" w:rsidRPr="000970FF">
        <w:rPr>
          <w:szCs w:val="24"/>
        </w:rPr>
        <w:t>.  Students on the Principal’s List students have earned all A’s and no 3’s in behavior.</w:t>
      </w:r>
    </w:p>
    <w:p w14:paraId="29886AC8" w14:textId="77777777" w:rsidR="004B69C1" w:rsidRPr="000970FF" w:rsidRDefault="004B69C1">
      <w:pPr>
        <w:rPr>
          <w:szCs w:val="24"/>
        </w:rPr>
      </w:pPr>
    </w:p>
    <w:p w14:paraId="71754AD4" w14:textId="6ACBB4B2" w:rsidR="004B69C1" w:rsidRPr="000970FF" w:rsidRDefault="002F151D">
      <w:pPr>
        <w:pStyle w:val="Heading1"/>
        <w:rPr>
          <w:szCs w:val="24"/>
          <w:u w:val="single"/>
        </w:rPr>
      </w:pPr>
      <w:r w:rsidRPr="000970FF">
        <w:rPr>
          <w:szCs w:val="24"/>
          <w:u w:val="single"/>
        </w:rPr>
        <w:t>Infinite Campus</w:t>
      </w:r>
    </w:p>
    <w:p w14:paraId="3BC48E7E" w14:textId="112E5A35" w:rsidR="004B69C1" w:rsidRDefault="0025799D" w:rsidP="002F151D">
      <w:pPr>
        <w:pStyle w:val="NormalWeb"/>
        <w:spacing w:after="0"/>
        <w:rPr>
          <w:bCs/>
          <w:szCs w:val="24"/>
        </w:rPr>
      </w:pPr>
      <w:r w:rsidRPr="000970FF">
        <w:rPr>
          <w:bCs/>
          <w:szCs w:val="24"/>
        </w:rPr>
        <w:t>This</w:t>
      </w:r>
      <w:r w:rsidR="004B69C1" w:rsidRPr="000970FF">
        <w:rPr>
          <w:bCs/>
          <w:szCs w:val="24"/>
        </w:rPr>
        <w:t xml:space="preserve"> offers </w:t>
      </w:r>
      <w:r w:rsidR="003E6695">
        <w:rPr>
          <w:bCs/>
          <w:szCs w:val="24"/>
        </w:rPr>
        <w:t xml:space="preserve">students and </w:t>
      </w:r>
      <w:r w:rsidR="00D973E8">
        <w:rPr>
          <w:bCs/>
          <w:szCs w:val="24"/>
        </w:rPr>
        <w:t>families</w:t>
      </w:r>
      <w:r w:rsidR="004B69C1" w:rsidRPr="000970FF">
        <w:rPr>
          <w:bCs/>
          <w:szCs w:val="24"/>
        </w:rPr>
        <w:t xml:space="preserve"> the opportunity to use the internet to view grades, test scores</w:t>
      </w:r>
      <w:r w:rsidR="002F151D" w:rsidRPr="000970FF">
        <w:rPr>
          <w:bCs/>
          <w:szCs w:val="24"/>
        </w:rPr>
        <w:t>,</w:t>
      </w:r>
      <w:r w:rsidR="004B69C1" w:rsidRPr="000970FF">
        <w:rPr>
          <w:bCs/>
          <w:szCs w:val="24"/>
        </w:rPr>
        <w:t xml:space="preserve"> and more.</w:t>
      </w:r>
    </w:p>
    <w:p w14:paraId="3A475A40" w14:textId="77777777" w:rsidR="003E6695" w:rsidRDefault="003E6695" w:rsidP="002F151D">
      <w:pPr>
        <w:pStyle w:val="NormalWeb"/>
        <w:spacing w:after="0"/>
        <w:rPr>
          <w:bCs/>
          <w:szCs w:val="24"/>
        </w:rPr>
      </w:pPr>
    </w:p>
    <w:p w14:paraId="5E5E2F87" w14:textId="56CE50FA" w:rsidR="003E6695" w:rsidRPr="000970FF" w:rsidRDefault="003E6695" w:rsidP="002F151D">
      <w:pPr>
        <w:pStyle w:val="NormalWeb"/>
        <w:spacing w:after="0"/>
        <w:rPr>
          <w:bCs/>
          <w:szCs w:val="24"/>
        </w:rPr>
      </w:pPr>
      <w:r>
        <w:rPr>
          <w:bCs/>
          <w:szCs w:val="24"/>
        </w:rPr>
        <w:t>Students may access his/her portal using a username and password. Advisors are who students need to see regarding support with unlocking accounts.  Infinite Campus is also available for parents/guardians.</w:t>
      </w:r>
    </w:p>
    <w:p w14:paraId="75143792" w14:textId="77777777" w:rsidR="0025799D" w:rsidRPr="000970FF" w:rsidRDefault="0025799D" w:rsidP="00D749C3">
      <w:pPr>
        <w:pStyle w:val="NormalWeb"/>
        <w:spacing w:after="0"/>
        <w:rPr>
          <w:bCs/>
          <w:szCs w:val="24"/>
          <w:u w:val="single"/>
        </w:rPr>
      </w:pPr>
    </w:p>
    <w:p w14:paraId="72D9D24C" w14:textId="602BF3A1" w:rsidR="00115743" w:rsidRDefault="00D973E8" w:rsidP="00D749C3">
      <w:pPr>
        <w:pStyle w:val="NormalWeb"/>
        <w:spacing w:after="0"/>
        <w:rPr>
          <w:bCs/>
          <w:szCs w:val="24"/>
        </w:rPr>
      </w:pPr>
      <w:r w:rsidRPr="000970FF">
        <w:rPr>
          <w:bCs/>
          <w:szCs w:val="24"/>
        </w:rPr>
        <w:t>Parent &amp; Family Portal</w:t>
      </w:r>
      <w:r>
        <w:rPr>
          <w:bCs/>
          <w:szCs w:val="24"/>
        </w:rPr>
        <w:t xml:space="preserve"> </w:t>
      </w:r>
      <w:r w:rsidR="00D749C3" w:rsidRPr="000970FF">
        <w:rPr>
          <w:bCs/>
          <w:szCs w:val="24"/>
        </w:rPr>
        <w:t>offers families a way to stay connected to their child</w:t>
      </w:r>
      <w:r w:rsidR="00937618" w:rsidRPr="000970FF">
        <w:rPr>
          <w:bCs/>
          <w:szCs w:val="24"/>
        </w:rPr>
        <w:t>(ren)</w:t>
      </w:r>
      <w:r w:rsidR="00D749C3" w:rsidRPr="000970FF">
        <w:rPr>
          <w:bCs/>
          <w:szCs w:val="24"/>
        </w:rPr>
        <w:t xml:space="preserve"> and </w:t>
      </w:r>
      <w:r>
        <w:rPr>
          <w:bCs/>
          <w:szCs w:val="24"/>
        </w:rPr>
        <w:t xml:space="preserve">his/her school.  </w:t>
      </w:r>
      <w:r w:rsidR="00937618" w:rsidRPr="000970FF">
        <w:rPr>
          <w:bCs/>
          <w:szCs w:val="24"/>
        </w:rPr>
        <w:t>Alerts are accessible via texts, phone call, and email.</w:t>
      </w:r>
      <w:r w:rsidR="00D749C3" w:rsidRPr="000970FF">
        <w:rPr>
          <w:bCs/>
          <w:szCs w:val="24"/>
        </w:rPr>
        <w:t xml:space="preserve"> </w:t>
      </w:r>
      <w:r>
        <w:rPr>
          <w:bCs/>
          <w:szCs w:val="24"/>
        </w:rPr>
        <w:t xml:space="preserve">You may even log in using a smart phone, computer, or tablet. </w:t>
      </w:r>
      <w:r w:rsidR="00115743">
        <w:rPr>
          <w:bCs/>
          <w:szCs w:val="24"/>
        </w:rPr>
        <w:t xml:space="preserve">Parents </w:t>
      </w:r>
      <w:r>
        <w:rPr>
          <w:bCs/>
          <w:szCs w:val="24"/>
        </w:rPr>
        <w:t xml:space="preserve">may </w:t>
      </w:r>
      <w:r w:rsidR="00115743">
        <w:rPr>
          <w:bCs/>
          <w:szCs w:val="24"/>
        </w:rPr>
        <w:t>register</w:t>
      </w:r>
      <w:r>
        <w:rPr>
          <w:bCs/>
          <w:szCs w:val="24"/>
        </w:rPr>
        <w:t xml:space="preserve"> using a</w:t>
      </w:r>
      <w:r w:rsidR="00115743">
        <w:rPr>
          <w:bCs/>
          <w:szCs w:val="24"/>
        </w:rPr>
        <w:t>n email account via Gmail, Outlook, Yahoo, etc. Families may sign up visiting this website:</w:t>
      </w:r>
    </w:p>
    <w:p w14:paraId="0D5724A4" w14:textId="77777777" w:rsidR="00115743" w:rsidRDefault="00115743" w:rsidP="00D749C3">
      <w:pPr>
        <w:pStyle w:val="NormalWeb"/>
        <w:spacing w:after="0"/>
        <w:rPr>
          <w:bCs/>
          <w:szCs w:val="24"/>
        </w:rPr>
      </w:pPr>
    </w:p>
    <w:p w14:paraId="063CA822" w14:textId="77777777" w:rsidR="00115743" w:rsidRDefault="008C05C1" w:rsidP="00D749C3">
      <w:pPr>
        <w:pStyle w:val="NormalWeb"/>
        <w:spacing w:after="0"/>
        <w:rPr>
          <w:bCs/>
          <w:szCs w:val="24"/>
        </w:rPr>
      </w:pPr>
      <w:hyperlink r:id="rId20" w:history="1">
        <w:r w:rsidR="00115743" w:rsidRPr="00F924C2">
          <w:rPr>
            <w:rStyle w:val="Hyperlink"/>
            <w:bCs/>
            <w:szCs w:val="24"/>
          </w:rPr>
          <w:t>http://signup.philasd.org</w:t>
        </w:r>
      </w:hyperlink>
      <w:r w:rsidR="00115743">
        <w:rPr>
          <w:bCs/>
          <w:szCs w:val="24"/>
        </w:rPr>
        <w:t>.  A confirmation code is necessary to register.  Families may contact the follow for more support:</w:t>
      </w:r>
    </w:p>
    <w:p w14:paraId="63255DAD" w14:textId="77777777" w:rsidR="00115743" w:rsidRDefault="00115743" w:rsidP="00D749C3">
      <w:pPr>
        <w:pStyle w:val="NormalWeb"/>
        <w:spacing w:after="0"/>
        <w:rPr>
          <w:bCs/>
          <w:szCs w:val="24"/>
        </w:rPr>
      </w:pPr>
    </w:p>
    <w:p w14:paraId="1A72FD6E" w14:textId="77777777" w:rsidR="00115743" w:rsidRDefault="00115743" w:rsidP="00D749C3">
      <w:pPr>
        <w:pStyle w:val="NormalWeb"/>
        <w:spacing w:after="0"/>
        <w:rPr>
          <w:bCs/>
          <w:szCs w:val="24"/>
        </w:rPr>
      </w:pPr>
      <w:r>
        <w:rPr>
          <w:bCs/>
          <w:szCs w:val="24"/>
        </w:rPr>
        <w:t>(215) 400-4000</w:t>
      </w:r>
    </w:p>
    <w:p w14:paraId="3A359F26" w14:textId="2BEB0A80" w:rsidR="00115743" w:rsidRDefault="008C05C1" w:rsidP="00D749C3">
      <w:pPr>
        <w:pStyle w:val="NormalWeb"/>
        <w:spacing w:after="0"/>
        <w:rPr>
          <w:bCs/>
          <w:szCs w:val="24"/>
        </w:rPr>
      </w:pPr>
      <w:hyperlink r:id="rId21" w:history="1">
        <w:r w:rsidR="00115743" w:rsidRPr="00F924C2">
          <w:rPr>
            <w:rStyle w:val="Hyperlink"/>
            <w:bCs/>
            <w:szCs w:val="24"/>
          </w:rPr>
          <w:t>ask@philasd.org</w:t>
        </w:r>
      </w:hyperlink>
    </w:p>
    <w:p w14:paraId="66ECE09F" w14:textId="72FE9B0D" w:rsidR="00D749C3" w:rsidRDefault="00115743" w:rsidP="00D749C3">
      <w:pPr>
        <w:pStyle w:val="NormalWeb"/>
        <w:spacing w:after="0"/>
        <w:rPr>
          <w:bCs/>
          <w:szCs w:val="24"/>
        </w:rPr>
      </w:pPr>
      <w:r>
        <w:rPr>
          <w:bCs/>
          <w:szCs w:val="24"/>
        </w:rPr>
        <w:t xml:space="preserve">philasd.org/pfportal  </w:t>
      </w:r>
      <w:r w:rsidR="00D973E8">
        <w:rPr>
          <w:bCs/>
          <w:szCs w:val="24"/>
        </w:rPr>
        <w:t xml:space="preserve"> </w:t>
      </w:r>
    </w:p>
    <w:p w14:paraId="13481F77" w14:textId="77777777" w:rsidR="004B69C1" w:rsidRPr="000970FF" w:rsidRDefault="004B69C1">
      <w:pPr>
        <w:rPr>
          <w:szCs w:val="24"/>
        </w:rPr>
      </w:pPr>
    </w:p>
    <w:p w14:paraId="50EBC470" w14:textId="77777777" w:rsidR="00C06681" w:rsidRPr="000970FF" w:rsidRDefault="00C06681">
      <w:pPr>
        <w:pStyle w:val="Heading1"/>
        <w:rPr>
          <w:szCs w:val="24"/>
          <w:u w:val="single"/>
        </w:rPr>
      </w:pPr>
      <w:r w:rsidRPr="000970FF">
        <w:rPr>
          <w:szCs w:val="24"/>
          <w:u w:val="single"/>
        </w:rPr>
        <w:t>Floor Configuration</w:t>
      </w:r>
    </w:p>
    <w:p w14:paraId="7FDBDCF7" w14:textId="3635B3CD" w:rsidR="00C06681" w:rsidRPr="000970FF" w:rsidRDefault="00C06681">
      <w:pPr>
        <w:pStyle w:val="Heading1"/>
        <w:rPr>
          <w:b w:val="0"/>
          <w:szCs w:val="24"/>
        </w:rPr>
      </w:pPr>
      <w:r w:rsidRPr="000970FF">
        <w:rPr>
          <w:b w:val="0"/>
          <w:szCs w:val="24"/>
        </w:rPr>
        <w:t>Students' class assignments are based on their grades:</w:t>
      </w:r>
    </w:p>
    <w:p w14:paraId="30B8FF98" w14:textId="77C06AB9" w:rsidR="00C06681" w:rsidRPr="000970FF" w:rsidRDefault="00C06681" w:rsidP="00C06681">
      <w:pPr>
        <w:rPr>
          <w:szCs w:val="24"/>
        </w:rPr>
      </w:pPr>
      <w:r w:rsidRPr="000970FF">
        <w:rPr>
          <w:szCs w:val="24"/>
        </w:rPr>
        <w:t xml:space="preserve">Grade 9- </w:t>
      </w:r>
      <w:r w:rsidR="002F151D" w:rsidRPr="000970FF">
        <w:rPr>
          <w:szCs w:val="24"/>
        </w:rPr>
        <w:t>2</w:t>
      </w:r>
      <w:r w:rsidR="002F151D" w:rsidRPr="000970FF">
        <w:rPr>
          <w:szCs w:val="24"/>
          <w:vertAlign w:val="superscript"/>
        </w:rPr>
        <w:t>nd</w:t>
      </w:r>
      <w:r w:rsidR="002F151D" w:rsidRPr="000970FF">
        <w:rPr>
          <w:szCs w:val="24"/>
        </w:rPr>
        <w:t xml:space="preserve"> F</w:t>
      </w:r>
      <w:r w:rsidRPr="000970FF">
        <w:rPr>
          <w:szCs w:val="24"/>
        </w:rPr>
        <w:t>loor</w:t>
      </w:r>
    </w:p>
    <w:p w14:paraId="2BCB3917" w14:textId="34FAE0B6" w:rsidR="002F151D" w:rsidRPr="000970FF" w:rsidRDefault="002F151D" w:rsidP="00C06681">
      <w:pPr>
        <w:rPr>
          <w:szCs w:val="24"/>
        </w:rPr>
      </w:pPr>
      <w:r w:rsidRPr="000970FF">
        <w:rPr>
          <w:szCs w:val="24"/>
        </w:rPr>
        <w:t>Grade 10- 3</w:t>
      </w:r>
      <w:r w:rsidRPr="000970FF">
        <w:rPr>
          <w:szCs w:val="24"/>
          <w:vertAlign w:val="superscript"/>
        </w:rPr>
        <w:t>rd</w:t>
      </w:r>
      <w:r w:rsidRPr="000970FF">
        <w:rPr>
          <w:szCs w:val="24"/>
        </w:rPr>
        <w:t xml:space="preserve"> and 2</w:t>
      </w:r>
      <w:r w:rsidRPr="000970FF">
        <w:rPr>
          <w:szCs w:val="24"/>
          <w:vertAlign w:val="superscript"/>
        </w:rPr>
        <w:t>nd</w:t>
      </w:r>
      <w:r w:rsidRPr="000970FF">
        <w:rPr>
          <w:szCs w:val="24"/>
        </w:rPr>
        <w:t xml:space="preserve"> Floor</w:t>
      </w:r>
    </w:p>
    <w:p w14:paraId="44323A78" w14:textId="10EC5696" w:rsidR="00C06681" w:rsidRPr="000970FF" w:rsidRDefault="00C06681" w:rsidP="00C06681">
      <w:pPr>
        <w:rPr>
          <w:szCs w:val="24"/>
        </w:rPr>
      </w:pPr>
      <w:r w:rsidRPr="000970FF">
        <w:rPr>
          <w:szCs w:val="24"/>
        </w:rPr>
        <w:t xml:space="preserve">Grades 11 and 12 </w:t>
      </w:r>
      <w:r w:rsidR="00E501D1" w:rsidRPr="000970FF">
        <w:rPr>
          <w:szCs w:val="24"/>
        </w:rPr>
        <w:t>–</w:t>
      </w:r>
      <w:r w:rsidRPr="000970FF">
        <w:rPr>
          <w:szCs w:val="24"/>
        </w:rPr>
        <w:t xml:space="preserve"> </w:t>
      </w:r>
      <w:r w:rsidR="00E501D1" w:rsidRPr="000970FF">
        <w:rPr>
          <w:szCs w:val="24"/>
        </w:rPr>
        <w:t>3</w:t>
      </w:r>
      <w:r w:rsidR="00E501D1" w:rsidRPr="000970FF">
        <w:rPr>
          <w:szCs w:val="24"/>
          <w:vertAlign w:val="superscript"/>
        </w:rPr>
        <w:t>rd</w:t>
      </w:r>
      <w:r w:rsidR="00E501D1" w:rsidRPr="000970FF">
        <w:rPr>
          <w:szCs w:val="24"/>
        </w:rPr>
        <w:t xml:space="preserve"> F</w:t>
      </w:r>
      <w:r w:rsidRPr="000970FF">
        <w:rPr>
          <w:szCs w:val="24"/>
        </w:rPr>
        <w:t>loor</w:t>
      </w:r>
    </w:p>
    <w:p w14:paraId="55C261B4" w14:textId="77777777" w:rsidR="00E501D1" w:rsidRPr="000970FF" w:rsidRDefault="00E501D1" w:rsidP="00C06681">
      <w:pPr>
        <w:rPr>
          <w:szCs w:val="24"/>
        </w:rPr>
      </w:pPr>
    </w:p>
    <w:p w14:paraId="300110BE" w14:textId="05BDCFC5" w:rsidR="0081460B" w:rsidRPr="000970FF" w:rsidRDefault="00C06681" w:rsidP="00C06681">
      <w:pPr>
        <w:rPr>
          <w:szCs w:val="24"/>
        </w:rPr>
      </w:pPr>
      <w:r w:rsidRPr="000970FF">
        <w:rPr>
          <w:szCs w:val="24"/>
        </w:rPr>
        <w:t xml:space="preserve">While there may be exceptions for some specific classes, students are expected to remain in their assigned areas. Students found </w:t>
      </w:r>
      <w:r w:rsidR="00D65744" w:rsidRPr="000970FF">
        <w:rPr>
          <w:szCs w:val="24"/>
        </w:rPr>
        <w:t xml:space="preserve">loitering </w:t>
      </w:r>
      <w:r w:rsidRPr="000970FF">
        <w:rPr>
          <w:szCs w:val="24"/>
        </w:rPr>
        <w:t xml:space="preserve">on floors to which they are not assigned will receive "cuts" and the appropriate penalties will </w:t>
      </w:r>
      <w:r w:rsidR="00405736" w:rsidRPr="000970FF">
        <w:rPr>
          <w:szCs w:val="24"/>
        </w:rPr>
        <w:t>follow.</w:t>
      </w:r>
    </w:p>
    <w:p w14:paraId="5DD8740F" w14:textId="77777777" w:rsidR="00AF1E0E" w:rsidRPr="000970FF" w:rsidRDefault="00AF1E0E" w:rsidP="00C06681">
      <w:pPr>
        <w:rPr>
          <w:szCs w:val="24"/>
        </w:rPr>
      </w:pPr>
    </w:p>
    <w:p w14:paraId="16892DF1" w14:textId="77777777" w:rsidR="00713690" w:rsidRPr="000970FF" w:rsidRDefault="00D65744" w:rsidP="00D65744">
      <w:pPr>
        <w:rPr>
          <w:b/>
          <w:szCs w:val="24"/>
          <w:u w:val="single"/>
        </w:rPr>
      </w:pPr>
      <w:r w:rsidRPr="000970FF">
        <w:rPr>
          <w:b/>
          <w:szCs w:val="24"/>
          <w:u w:val="single"/>
        </w:rPr>
        <w:t>Graduation Ceremony</w:t>
      </w:r>
    </w:p>
    <w:p w14:paraId="27B438B7" w14:textId="178ABF93" w:rsidR="00D65744" w:rsidRPr="000970FF" w:rsidRDefault="00D65744" w:rsidP="00D65744">
      <w:pPr>
        <w:rPr>
          <w:szCs w:val="24"/>
        </w:rPr>
      </w:pPr>
      <w:r w:rsidRPr="000970FF">
        <w:rPr>
          <w:szCs w:val="24"/>
        </w:rPr>
        <w:t xml:space="preserve">Participation in the graduation ceremony is a </w:t>
      </w:r>
      <w:r w:rsidRPr="000970FF">
        <w:rPr>
          <w:i/>
          <w:szCs w:val="24"/>
        </w:rPr>
        <w:t>privilege,</w:t>
      </w:r>
      <w:r w:rsidRPr="000970FF">
        <w:rPr>
          <w:szCs w:val="24"/>
        </w:rPr>
        <w:t xml:space="preserve"> not a right. Students who</w:t>
      </w:r>
      <w:r w:rsidR="001D4B62" w:rsidRPr="000970FF">
        <w:rPr>
          <w:szCs w:val="24"/>
        </w:rPr>
        <w:t xml:space="preserve"> do not meet the standards for school and class attendance (excessive late</w:t>
      </w:r>
      <w:r w:rsidR="000C0381" w:rsidRPr="000970FF">
        <w:rPr>
          <w:szCs w:val="24"/>
        </w:rPr>
        <w:t>nes</w:t>
      </w:r>
      <w:r w:rsidR="001D4B62" w:rsidRPr="000970FF">
        <w:rPr>
          <w:szCs w:val="24"/>
        </w:rPr>
        <w:t>s, cuts, unexcused absences)</w:t>
      </w:r>
      <w:r w:rsidRPr="000970FF">
        <w:rPr>
          <w:szCs w:val="24"/>
        </w:rPr>
        <w:t xml:space="preserve"> will not be permitted to participate in the ceremony regardless of their credits or G.P.A. Students may also be excluded for disciplinary reasons. Students will not be able to participate if there are any outstanding dues, fines, or owed property.</w:t>
      </w:r>
    </w:p>
    <w:p w14:paraId="0C6BFA9E" w14:textId="77777777" w:rsidR="00E501D1" w:rsidRPr="000970FF" w:rsidRDefault="00E501D1" w:rsidP="00D65744">
      <w:pPr>
        <w:rPr>
          <w:szCs w:val="24"/>
        </w:rPr>
      </w:pPr>
    </w:p>
    <w:p w14:paraId="47F086DE" w14:textId="40E42BAA" w:rsidR="00D65744" w:rsidRPr="000970FF" w:rsidRDefault="00D65744" w:rsidP="00D65744">
      <w:pPr>
        <w:rPr>
          <w:szCs w:val="24"/>
        </w:rPr>
      </w:pPr>
      <w:r w:rsidRPr="000970FF">
        <w:rPr>
          <w:szCs w:val="24"/>
        </w:rPr>
        <w:t>Please be aware that even for those who are eligible to participate in the graduation ceremony, there are some restrictions:</w:t>
      </w:r>
    </w:p>
    <w:p w14:paraId="5D463E4D" w14:textId="77777777" w:rsidR="00E501D1" w:rsidRPr="000970FF" w:rsidRDefault="00E501D1" w:rsidP="00D65744">
      <w:pPr>
        <w:rPr>
          <w:szCs w:val="24"/>
        </w:rPr>
      </w:pPr>
    </w:p>
    <w:p w14:paraId="7172C9F0" w14:textId="257A3B6B" w:rsidR="00D65744" w:rsidRPr="000970FF" w:rsidRDefault="00D65744" w:rsidP="00E501D1">
      <w:pPr>
        <w:pStyle w:val="ListParagraph"/>
        <w:numPr>
          <w:ilvl w:val="0"/>
          <w:numId w:val="27"/>
        </w:numPr>
        <w:rPr>
          <w:rFonts w:ascii="Times New Roman" w:hAnsi="Times New Roman"/>
          <w:sz w:val="24"/>
          <w:szCs w:val="24"/>
        </w:rPr>
      </w:pPr>
      <w:r w:rsidRPr="000970FF">
        <w:rPr>
          <w:rFonts w:ascii="Times New Roman" w:hAnsi="Times New Roman"/>
          <w:sz w:val="24"/>
          <w:szCs w:val="24"/>
        </w:rPr>
        <w:lastRenderedPageBreak/>
        <w:t xml:space="preserve">Children under the age of </w:t>
      </w:r>
      <w:r w:rsidR="00FF1067" w:rsidRPr="000970FF">
        <w:rPr>
          <w:rFonts w:ascii="Times New Roman" w:hAnsi="Times New Roman"/>
          <w:sz w:val="24"/>
          <w:szCs w:val="24"/>
        </w:rPr>
        <w:t>two</w:t>
      </w:r>
      <w:r w:rsidRPr="000970FF">
        <w:rPr>
          <w:rFonts w:ascii="Times New Roman" w:hAnsi="Times New Roman"/>
          <w:sz w:val="24"/>
          <w:szCs w:val="24"/>
        </w:rPr>
        <w:t xml:space="preserve"> are not permitted.</w:t>
      </w:r>
    </w:p>
    <w:p w14:paraId="06D853BD" w14:textId="232FDFCA" w:rsidR="00D65744" w:rsidRPr="000970FF" w:rsidRDefault="00D65744" w:rsidP="00E501D1">
      <w:pPr>
        <w:pStyle w:val="ListParagraph"/>
        <w:numPr>
          <w:ilvl w:val="0"/>
          <w:numId w:val="27"/>
        </w:numPr>
        <w:rPr>
          <w:rFonts w:ascii="Times New Roman" w:hAnsi="Times New Roman"/>
          <w:sz w:val="24"/>
          <w:szCs w:val="24"/>
        </w:rPr>
      </w:pPr>
      <w:r w:rsidRPr="000970FF">
        <w:rPr>
          <w:rFonts w:ascii="Times New Roman" w:hAnsi="Times New Roman"/>
          <w:sz w:val="24"/>
          <w:szCs w:val="24"/>
        </w:rPr>
        <w:t>Tickets are limited; each student receives a standard number of tickets (usually 4)</w:t>
      </w:r>
    </w:p>
    <w:p w14:paraId="34113B26" w14:textId="7EA91987" w:rsidR="00D65744" w:rsidRPr="000970FF" w:rsidRDefault="00D65744" w:rsidP="00E501D1">
      <w:pPr>
        <w:pStyle w:val="ListParagraph"/>
        <w:numPr>
          <w:ilvl w:val="0"/>
          <w:numId w:val="27"/>
        </w:numPr>
        <w:rPr>
          <w:rFonts w:ascii="Times New Roman" w:hAnsi="Times New Roman"/>
          <w:sz w:val="24"/>
          <w:szCs w:val="24"/>
        </w:rPr>
      </w:pPr>
      <w:r w:rsidRPr="000970FF">
        <w:rPr>
          <w:rFonts w:ascii="Times New Roman" w:hAnsi="Times New Roman"/>
          <w:sz w:val="24"/>
          <w:szCs w:val="24"/>
        </w:rPr>
        <w:t>Balloons and noisemakers are prohibited at the ceremony.</w:t>
      </w:r>
    </w:p>
    <w:p w14:paraId="065E0B34" w14:textId="6A671563" w:rsidR="00713690" w:rsidRPr="000970FF" w:rsidRDefault="00D65744" w:rsidP="00E501D1">
      <w:pPr>
        <w:pStyle w:val="ListParagraph"/>
        <w:numPr>
          <w:ilvl w:val="0"/>
          <w:numId w:val="27"/>
        </w:numPr>
        <w:rPr>
          <w:rFonts w:ascii="Times New Roman" w:hAnsi="Times New Roman"/>
          <w:sz w:val="24"/>
          <w:szCs w:val="24"/>
        </w:rPr>
      </w:pPr>
      <w:r w:rsidRPr="000970FF">
        <w:rPr>
          <w:rFonts w:ascii="Times New Roman" w:hAnsi="Times New Roman"/>
          <w:sz w:val="24"/>
          <w:szCs w:val="24"/>
        </w:rPr>
        <w:t>Students who arrive after the posted time may not be permitted to participate</w:t>
      </w:r>
    </w:p>
    <w:p w14:paraId="60E08F46" w14:textId="77777777" w:rsidR="004B69C1" w:rsidRPr="000970FF" w:rsidRDefault="004B69C1">
      <w:pPr>
        <w:pStyle w:val="Heading1"/>
        <w:rPr>
          <w:szCs w:val="24"/>
          <w:u w:val="single"/>
        </w:rPr>
      </w:pPr>
      <w:r w:rsidRPr="000970FF">
        <w:rPr>
          <w:szCs w:val="24"/>
          <w:u w:val="single"/>
        </w:rPr>
        <w:t>Graduation Requirements</w:t>
      </w:r>
    </w:p>
    <w:p w14:paraId="21E551EA" w14:textId="6CE6C96A" w:rsidR="001D4B62" w:rsidRPr="000970FF" w:rsidRDefault="00713690" w:rsidP="00E501D1">
      <w:pPr>
        <w:pStyle w:val="NormalWeb"/>
        <w:tabs>
          <w:tab w:val="left" w:pos="5040"/>
        </w:tabs>
        <w:spacing w:after="0"/>
        <w:rPr>
          <w:color w:val="000000"/>
          <w:szCs w:val="24"/>
        </w:rPr>
      </w:pPr>
      <w:r w:rsidRPr="000970FF">
        <w:rPr>
          <w:szCs w:val="24"/>
        </w:rPr>
        <w:t>Students graduating with the class of 20</w:t>
      </w:r>
      <w:r w:rsidR="00E501D1" w:rsidRPr="000970FF">
        <w:rPr>
          <w:szCs w:val="24"/>
        </w:rPr>
        <w:t>19</w:t>
      </w:r>
      <w:r w:rsidRPr="000970FF">
        <w:rPr>
          <w:szCs w:val="24"/>
        </w:rPr>
        <w:t xml:space="preserve"> are required to have completed a </w:t>
      </w:r>
      <w:r w:rsidR="00E501D1" w:rsidRPr="000970FF">
        <w:rPr>
          <w:szCs w:val="24"/>
        </w:rPr>
        <w:t>Senior P</w:t>
      </w:r>
      <w:r w:rsidRPr="000970FF">
        <w:rPr>
          <w:szCs w:val="24"/>
        </w:rPr>
        <w:t>roject</w:t>
      </w:r>
      <w:r w:rsidR="004B69C1" w:rsidRPr="000970FF">
        <w:rPr>
          <w:szCs w:val="24"/>
        </w:rPr>
        <w:t xml:space="preserve"> successfully </w:t>
      </w:r>
      <w:r w:rsidR="004B69C1" w:rsidRPr="000970FF">
        <w:rPr>
          <w:b/>
          <w:bCs/>
          <w:szCs w:val="24"/>
        </w:rPr>
        <w:t>and</w:t>
      </w:r>
      <w:r w:rsidR="004B69C1" w:rsidRPr="000970FF">
        <w:rPr>
          <w:szCs w:val="24"/>
        </w:rPr>
        <w:t xml:space="preserve"> </w:t>
      </w:r>
      <w:r w:rsidR="00E501D1" w:rsidRPr="000970FF">
        <w:rPr>
          <w:szCs w:val="24"/>
        </w:rPr>
        <w:t xml:space="preserve">they must have earned at least </w:t>
      </w:r>
      <w:r w:rsidR="004B69C1" w:rsidRPr="000970FF">
        <w:rPr>
          <w:szCs w:val="24"/>
        </w:rPr>
        <w:t xml:space="preserve">23.5 credits, </w:t>
      </w:r>
      <w:r w:rsidRPr="000970FF">
        <w:rPr>
          <w:szCs w:val="24"/>
        </w:rPr>
        <w:t>as listed on the next page</w:t>
      </w:r>
      <w:r w:rsidRPr="000970FF">
        <w:rPr>
          <w:color w:val="000000" w:themeColor="text1"/>
          <w:szCs w:val="24"/>
        </w:rPr>
        <w:t>.</w:t>
      </w:r>
      <w:r w:rsidRPr="000970FF">
        <w:rPr>
          <w:color w:val="FF0000"/>
          <w:szCs w:val="24"/>
        </w:rPr>
        <w:t xml:space="preserve"> </w:t>
      </w:r>
      <w:r w:rsidR="007B386F" w:rsidRPr="000970FF">
        <w:rPr>
          <w:color w:val="000000"/>
          <w:szCs w:val="24"/>
        </w:rPr>
        <w:t>S</w:t>
      </w:r>
      <w:r w:rsidRPr="000970FF">
        <w:rPr>
          <w:color w:val="000000"/>
          <w:szCs w:val="24"/>
        </w:rPr>
        <w:t>tudents must also demonstrate successful completion of secondary course work in Algebra 1, Biology, Lit</w:t>
      </w:r>
      <w:r w:rsidR="00E4008F" w:rsidRPr="000970FF">
        <w:rPr>
          <w:color w:val="000000"/>
          <w:szCs w:val="24"/>
        </w:rPr>
        <w:t>erature and English Composition, in which the new Keystone Exam</w:t>
      </w:r>
      <w:r w:rsidRPr="000970FF">
        <w:rPr>
          <w:color w:val="000000"/>
          <w:szCs w:val="24"/>
        </w:rPr>
        <w:t xml:space="preserve"> </w:t>
      </w:r>
      <w:r w:rsidR="00E4008F" w:rsidRPr="000970FF">
        <w:rPr>
          <w:color w:val="000000"/>
          <w:szCs w:val="24"/>
        </w:rPr>
        <w:t xml:space="preserve">serves as the final course exam. </w:t>
      </w:r>
    </w:p>
    <w:p w14:paraId="75843D8B" w14:textId="77777777" w:rsidR="001D4B62" w:rsidRPr="000970FF" w:rsidRDefault="001D4B62" w:rsidP="00D65744">
      <w:pPr>
        <w:pStyle w:val="NormalWeb"/>
        <w:tabs>
          <w:tab w:val="left" w:pos="5040"/>
        </w:tabs>
        <w:spacing w:after="0"/>
        <w:ind w:firstLine="360"/>
        <w:rPr>
          <w:b/>
          <w:i/>
          <w:color w:val="000000"/>
          <w:szCs w:val="24"/>
        </w:rPr>
      </w:pPr>
    </w:p>
    <w:p w14:paraId="6D39FEE5" w14:textId="77777777" w:rsidR="00E4008F" w:rsidRPr="000970FF" w:rsidRDefault="00E4008F" w:rsidP="00D65744">
      <w:pPr>
        <w:pStyle w:val="NormalWeb"/>
        <w:tabs>
          <w:tab w:val="left" w:pos="5040"/>
        </w:tabs>
        <w:spacing w:after="0"/>
        <w:ind w:left="720"/>
        <w:rPr>
          <w:b/>
          <w:i/>
          <w:color w:val="000000"/>
          <w:szCs w:val="24"/>
        </w:rPr>
      </w:pPr>
      <w:r w:rsidRPr="000970FF">
        <w:rPr>
          <w:b/>
          <w:i/>
          <w:color w:val="000000"/>
          <w:szCs w:val="24"/>
        </w:rPr>
        <w:t>Required courses for graduation:</w:t>
      </w:r>
    </w:p>
    <w:p w14:paraId="64F48BB4" w14:textId="68C7FF2D" w:rsidR="004B69C1" w:rsidRPr="000970FF" w:rsidRDefault="004B69C1" w:rsidP="00E4008F">
      <w:pPr>
        <w:pStyle w:val="NormalWeb"/>
        <w:tabs>
          <w:tab w:val="left" w:pos="5040"/>
        </w:tabs>
        <w:spacing w:after="0"/>
        <w:ind w:left="990"/>
        <w:rPr>
          <w:color w:val="000000"/>
          <w:szCs w:val="24"/>
        </w:rPr>
      </w:pPr>
      <w:r w:rsidRPr="000970FF">
        <w:rPr>
          <w:color w:val="000000"/>
          <w:szCs w:val="24"/>
        </w:rPr>
        <w:t xml:space="preserve"> 4 in English </w:t>
      </w:r>
      <w:r w:rsidRPr="000970FF">
        <w:rPr>
          <w:color w:val="000000"/>
          <w:szCs w:val="24"/>
        </w:rPr>
        <w:br/>
        <w:t xml:space="preserve"> 3 in Mathematics </w:t>
      </w:r>
      <w:r w:rsidRPr="000970FF">
        <w:rPr>
          <w:color w:val="000000"/>
          <w:szCs w:val="24"/>
        </w:rPr>
        <w:br/>
        <w:t xml:space="preserve"> 3 in Science </w:t>
      </w:r>
      <w:r w:rsidRPr="000970FF">
        <w:rPr>
          <w:color w:val="000000"/>
          <w:szCs w:val="24"/>
        </w:rPr>
        <w:br/>
        <w:t xml:space="preserve"> </w:t>
      </w:r>
      <w:r w:rsidR="002608A3" w:rsidRPr="000970FF">
        <w:rPr>
          <w:color w:val="000000"/>
          <w:szCs w:val="24"/>
        </w:rPr>
        <w:t>4</w:t>
      </w:r>
      <w:r w:rsidRPr="000970FF">
        <w:rPr>
          <w:color w:val="000000"/>
          <w:szCs w:val="24"/>
        </w:rPr>
        <w:t xml:space="preserve"> in Social Studies </w:t>
      </w:r>
    </w:p>
    <w:p w14:paraId="681A551A" w14:textId="68F81338" w:rsidR="004B69C1" w:rsidRPr="000970FF" w:rsidRDefault="00DA3BA0" w:rsidP="00E4008F">
      <w:pPr>
        <w:pStyle w:val="NormalWeb"/>
        <w:tabs>
          <w:tab w:val="left" w:pos="5040"/>
        </w:tabs>
        <w:spacing w:after="0"/>
        <w:ind w:left="990"/>
        <w:rPr>
          <w:color w:val="000000"/>
          <w:szCs w:val="24"/>
        </w:rPr>
      </w:pPr>
      <w:r w:rsidRPr="000970FF">
        <w:rPr>
          <w:color w:val="000000"/>
          <w:szCs w:val="24"/>
        </w:rPr>
        <w:t xml:space="preserve"> </w:t>
      </w:r>
      <w:r w:rsidR="004B69C1" w:rsidRPr="000970FF">
        <w:rPr>
          <w:color w:val="000000"/>
          <w:szCs w:val="24"/>
        </w:rPr>
        <w:t xml:space="preserve">2 in World Language </w:t>
      </w:r>
      <w:r w:rsidR="004B69C1" w:rsidRPr="000970FF">
        <w:rPr>
          <w:color w:val="000000"/>
          <w:szCs w:val="24"/>
        </w:rPr>
        <w:br/>
        <w:t xml:space="preserve"> 2 in Arts and Humanities </w:t>
      </w:r>
      <w:r w:rsidR="004B69C1" w:rsidRPr="000970FF">
        <w:rPr>
          <w:color w:val="000000"/>
          <w:szCs w:val="24"/>
        </w:rPr>
        <w:br/>
        <w:t xml:space="preserve"> 1 in Physical Education </w:t>
      </w:r>
    </w:p>
    <w:p w14:paraId="2B62F7E8" w14:textId="48FC3EF0" w:rsidR="00592C7B" w:rsidRPr="000970FF" w:rsidRDefault="00592C7B" w:rsidP="00E4008F">
      <w:pPr>
        <w:pStyle w:val="NormalWeb"/>
        <w:tabs>
          <w:tab w:val="left" w:pos="5040"/>
        </w:tabs>
        <w:spacing w:after="0"/>
        <w:ind w:left="990"/>
        <w:rPr>
          <w:color w:val="000000"/>
          <w:szCs w:val="24"/>
        </w:rPr>
      </w:pPr>
      <w:r w:rsidRPr="000970FF">
        <w:rPr>
          <w:color w:val="000000"/>
          <w:szCs w:val="24"/>
        </w:rPr>
        <w:t xml:space="preserve"> 1 in additional Math, Science, AP course</w:t>
      </w:r>
    </w:p>
    <w:p w14:paraId="553FA2D5" w14:textId="00BC176E" w:rsidR="00D65744" w:rsidRPr="000970FF" w:rsidRDefault="004B69C1" w:rsidP="00E4008F">
      <w:pPr>
        <w:pStyle w:val="NormalWeb"/>
        <w:tabs>
          <w:tab w:val="left" w:pos="5040"/>
        </w:tabs>
        <w:spacing w:after="0"/>
        <w:ind w:left="990"/>
        <w:rPr>
          <w:color w:val="000000"/>
          <w:szCs w:val="24"/>
        </w:rPr>
      </w:pPr>
      <w:r w:rsidRPr="000970FF">
        <w:rPr>
          <w:color w:val="000000"/>
          <w:szCs w:val="24"/>
        </w:rPr>
        <w:t xml:space="preserve"> 0.5 in Health</w:t>
      </w:r>
      <w:r w:rsidRPr="000970FF">
        <w:rPr>
          <w:color w:val="000000"/>
          <w:szCs w:val="24"/>
        </w:rPr>
        <w:br/>
      </w:r>
      <w:r w:rsidR="00E501D1" w:rsidRPr="000970FF">
        <w:rPr>
          <w:color w:val="000000"/>
          <w:szCs w:val="24"/>
        </w:rPr>
        <w:t xml:space="preserve"> </w:t>
      </w:r>
      <w:r w:rsidR="003006B5" w:rsidRPr="000970FF">
        <w:rPr>
          <w:color w:val="000000"/>
          <w:szCs w:val="24"/>
        </w:rPr>
        <w:t>3</w:t>
      </w:r>
      <w:r w:rsidR="005255D1" w:rsidRPr="000970FF">
        <w:rPr>
          <w:color w:val="000000"/>
          <w:szCs w:val="24"/>
        </w:rPr>
        <w:t xml:space="preserve"> in E</w:t>
      </w:r>
      <w:r w:rsidRPr="000970FF">
        <w:rPr>
          <w:color w:val="000000"/>
          <w:szCs w:val="24"/>
        </w:rPr>
        <w:t>lectives</w:t>
      </w:r>
    </w:p>
    <w:p w14:paraId="53E945D4" w14:textId="77777777" w:rsidR="00AF1E0E" w:rsidRPr="000970FF" w:rsidRDefault="00AF1E0E" w:rsidP="00D65744">
      <w:pPr>
        <w:pStyle w:val="NormalWeb"/>
        <w:tabs>
          <w:tab w:val="left" w:pos="90"/>
          <w:tab w:val="left" w:pos="5040"/>
        </w:tabs>
        <w:spacing w:after="0"/>
        <w:ind w:left="180"/>
        <w:rPr>
          <w:color w:val="000000"/>
          <w:szCs w:val="24"/>
        </w:rPr>
      </w:pPr>
    </w:p>
    <w:p w14:paraId="1C024B80" w14:textId="2B48062E" w:rsidR="00CC2773" w:rsidRPr="000970FF" w:rsidRDefault="004B69C1" w:rsidP="00AF1E0E">
      <w:pPr>
        <w:pStyle w:val="NormalWeb"/>
        <w:tabs>
          <w:tab w:val="left" w:pos="90"/>
          <w:tab w:val="left" w:pos="5040"/>
        </w:tabs>
        <w:spacing w:after="0"/>
        <w:rPr>
          <w:i/>
          <w:szCs w:val="24"/>
        </w:rPr>
      </w:pPr>
      <w:r w:rsidRPr="000970FF">
        <w:rPr>
          <w:i/>
          <w:szCs w:val="24"/>
        </w:rPr>
        <w:t>Of the required electives, one must be f</w:t>
      </w:r>
      <w:r w:rsidR="00AF1E0E" w:rsidRPr="000970FF">
        <w:rPr>
          <w:i/>
          <w:szCs w:val="24"/>
        </w:rPr>
        <w:t xml:space="preserve">rom the following: Mathematics, </w:t>
      </w:r>
      <w:r w:rsidRPr="000970FF">
        <w:rPr>
          <w:i/>
          <w:szCs w:val="24"/>
        </w:rPr>
        <w:t>Science, or Advanced Placement courses. Special admission schools and criteria-based programs or academies ma</w:t>
      </w:r>
      <w:r w:rsidR="00AF1E0E" w:rsidRPr="000970FF">
        <w:rPr>
          <w:i/>
          <w:szCs w:val="24"/>
        </w:rPr>
        <w:t xml:space="preserve">y predetermine the electives to </w:t>
      </w:r>
      <w:r w:rsidRPr="000970FF">
        <w:rPr>
          <w:i/>
          <w:szCs w:val="24"/>
        </w:rPr>
        <w:t xml:space="preserve">require </w:t>
      </w:r>
      <w:r w:rsidRPr="000970FF">
        <w:rPr>
          <w:i/>
          <w:szCs w:val="24"/>
        </w:rPr>
        <w:lastRenderedPageBreak/>
        <w:t xml:space="preserve">additional subject area credits </w:t>
      </w:r>
      <w:r w:rsidR="00D65744" w:rsidRPr="000970FF">
        <w:rPr>
          <w:i/>
          <w:szCs w:val="24"/>
        </w:rPr>
        <w:t xml:space="preserve">in math, science or others.) </w:t>
      </w:r>
    </w:p>
    <w:p w14:paraId="05569DCC" w14:textId="7E15B614" w:rsidR="008E5443" w:rsidRPr="000970FF" w:rsidRDefault="00AF1E0E" w:rsidP="00CC2773">
      <w:pPr>
        <w:pStyle w:val="NormalWeb"/>
        <w:tabs>
          <w:tab w:val="left" w:pos="90"/>
          <w:tab w:val="left" w:pos="5040"/>
        </w:tabs>
        <w:spacing w:after="0"/>
        <w:rPr>
          <w:i/>
          <w:szCs w:val="24"/>
        </w:rPr>
      </w:pPr>
      <w:r w:rsidRPr="000970FF">
        <w:rPr>
          <w:i/>
          <w:szCs w:val="24"/>
        </w:rPr>
        <w:t>S</w:t>
      </w:r>
      <w:r w:rsidR="004B69C1" w:rsidRPr="000970FF">
        <w:rPr>
          <w:i/>
          <w:szCs w:val="24"/>
        </w:rPr>
        <w:t>eniors should become familiar with the information</w:t>
      </w:r>
      <w:r w:rsidRPr="000970FF">
        <w:rPr>
          <w:i/>
          <w:szCs w:val="24"/>
        </w:rPr>
        <w:t xml:space="preserve"> listed under </w:t>
      </w:r>
      <w:r w:rsidR="004B69C1" w:rsidRPr="000970FF">
        <w:rPr>
          <w:i/>
          <w:szCs w:val="24"/>
        </w:rPr>
        <w:t>“Promotion Requirements.”</w:t>
      </w:r>
    </w:p>
    <w:p w14:paraId="4833D1C8" w14:textId="77777777" w:rsidR="005D18B9" w:rsidRPr="000970FF" w:rsidRDefault="005D18B9" w:rsidP="00CC2773">
      <w:pPr>
        <w:pStyle w:val="NormalWeb"/>
        <w:tabs>
          <w:tab w:val="left" w:pos="90"/>
          <w:tab w:val="left" w:pos="5040"/>
        </w:tabs>
        <w:spacing w:after="0"/>
        <w:rPr>
          <w:i/>
          <w:szCs w:val="24"/>
        </w:rPr>
      </w:pPr>
    </w:p>
    <w:p w14:paraId="0703AF9D" w14:textId="77777777" w:rsidR="005D18B9" w:rsidRPr="000970FF" w:rsidRDefault="005D18B9" w:rsidP="00414D2F">
      <w:pPr>
        <w:rPr>
          <w:szCs w:val="24"/>
        </w:rPr>
      </w:pPr>
      <w:r w:rsidRPr="000970FF">
        <w:rPr>
          <w:szCs w:val="24"/>
        </w:rPr>
        <w:t>Additional information on the new state policies may be found on the official website for the Pennsylvania Department of Education</w:t>
      </w:r>
    </w:p>
    <w:p w14:paraId="52EABC8C" w14:textId="77777777" w:rsidR="005772B1" w:rsidRPr="000970FF" w:rsidRDefault="005772B1">
      <w:pPr>
        <w:pStyle w:val="Heading1"/>
        <w:rPr>
          <w:szCs w:val="24"/>
          <w:u w:val="single"/>
        </w:rPr>
      </w:pPr>
    </w:p>
    <w:p w14:paraId="3374D83A" w14:textId="77777777" w:rsidR="004B69C1" w:rsidRPr="000970FF" w:rsidRDefault="00E41E3A">
      <w:pPr>
        <w:pStyle w:val="Heading1"/>
        <w:rPr>
          <w:szCs w:val="24"/>
          <w:u w:val="single"/>
        </w:rPr>
      </w:pPr>
      <w:r w:rsidRPr="000970FF">
        <w:rPr>
          <w:szCs w:val="24"/>
          <w:u w:val="single"/>
        </w:rPr>
        <w:t>G</w:t>
      </w:r>
      <w:r w:rsidR="004B69C1" w:rsidRPr="000970FF">
        <w:rPr>
          <w:szCs w:val="24"/>
          <w:u w:val="single"/>
        </w:rPr>
        <w:t xml:space="preserve">ym </w:t>
      </w:r>
    </w:p>
    <w:p w14:paraId="2497F9C5" w14:textId="77777777" w:rsidR="004B69C1" w:rsidRPr="000970FF" w:rsidRDefault="00FF1067" w:rsidP="005772B1">
      <w:pPr>
        <w:pStyle w:val="Heading1"/>
        <w:rPr>
          <w:szCs w:val="24"/>
        </w:rPr>
      </w:pPr>
      <w:r w:rsidRPr="000970FF">
        <w:rPr>
          <w:b w:val="0"/>
          <w:bCs/>
          <w:szCs w:val="24"/>
        </w:rPr>
        <w:t>Students must dress for gym</w:t>
      </w:r>
      <w:r w:rsidR="004B69C1" w:rsidRPr="000970FF">
        <w:rPr>
          <w:b w:val="0"/>
          <w:bCs/>
          <w:szCs w:val="24"/>
        </w:rPr>
        <w:t xml:space="preserve"> </w:t>
      </w:r>
      <w:r w:rsidR="000B54AD" w:rsidRPr="000970FF">
        <w:rPr>
          <w:b w:val="0"/>
          <w:bCs/>
          <w:szCs w:val="24"/>
        </w:rPr>
        <w:t xml:space="preserve">as directed by their class instructor. </w:t>
      </w:r>
      <w:r w:rsidR="004B69C1" w:rsidRPr="000970FF">
        <w:rPr>
          <w:b w:val="0"/>
          <w:bCs/>
          <w:szCs w:val="24"/>
        </w:rPr>
        <w:t xml:space="preserve">Gym lockers are available in the Gym “locker rooms.” Students must bring their own locks to secure their belongings during their gym class. Students should not place money or valuable items in their lockers. </w:t>
      </w:r>
      <w:r w:rsidR="004B69C1" w:rsidRPr="000970FF">
        <w:rPr>
          <w:i/>
          <w:szCs w:val="24"/>
        </w:rPr>
        <w:t>Neither the school nor the School District of Philadelphia will be responsible for any articles placed in the lockers or other storage areas.</w:t>
      </w:r>
      <w:r w:rsidR="004B69C1" w:rsidRPr="000970FF">
        <w:rPr>
          <w:szCs w:val="24"/>
        </w:rPr>
        <w:t xml:space="preserve"> Locks should be removed at the end of physical education class. You may </w:t>
      </w:r>
      <w:r w:rsidR="004B69C1" w:rsidRPr="000970FF">
        <w:rPr>
          <w:szCs w:val="24"/>
          <w:u w:val="single"/>
        </w:rPr>
        <w:t>not</w:t>
      </w:r>
      <w:r w:rsidR="004B69C1" w:rsidRPr="000970FF">
        <w:rPr>
          <w:szCs w:val="24"/>
        </w:rPr>
        <w:t xml:space="preserve"> use the lock from your regular assigned locker in the gym locker room.</w:t>
      </w:r>
    </w:p>
    <w:p w14:paraId="7555C617" w14:textId="77777777" w:rsidR="004B69C1" w:rsidRPr="000970FF" w:rsidRDefault="004B69C1">
      <w:pPr>
        <w:pStyle w:val="Heading1"/>
        <w:rPr>
          <w:szCs w:val="24"/>
          <w:u w:val="single"/>
        </w:rPr>
      </w:pPr>
    </w:p>
    <w:p w14:paraId="769D6427" w14:textId="77777777" w:rsidR="004B69C1" w:rsidRPr="000970FF" w:rsidRDefault="004B69C1">
      <w:pPr>
        <w:pStyle w:val="Heading1"/>
        <w:rPr>
          <w:szCs w:val="24"/>
          <w:u w:val="single"/>
        </w:rPr>
      </w:pPr>
      <w:r w:rsidRPr="000970FF">
        <w:rPr>
          <w:szCs w:val="24"/>
          <w:u w:val="single"/>
        </w:rPr>
        <w:t>Hall of Fame</w:t>
      </w:r>
    </w:p>
    <w:p w14:paraId="0F18197E" w14:textId="77777777" w:rsidR="004B69C1" w:rsidRPr="000970FF" w:rsidRDefault="007B386F" w:rsidP="000B514D">
      <w:pPr>
        <w:pStyle w:val="Heading1"/>
        <w:rPr>
          <w:b w:val="0"/>
          <w:szCs w:val="24"/>
        </w:rPr>
      </w:pPr>
      <w:r w:rsidRPr="000970FF">
        <w:rPr>
          <w:b w:val="0"/>
          <w:szCs w:val="24"/>
        </w:rPr>
        <w:t xml:space="preserve">Distinguished alumni </w:t>
      </w:r>
      <w:r w:rsidR="004B69C1" w:rsidRPr="000970FF">
        <w:rPr>
          <w:b w:val="0"/>
          <w:szCs w:val="24"/>
        </w:rPr>
        <w:t xml:space="preserve">recognized by their peers and plaques noting their accomplishments have been placed in the “Marble Hall.” The Marble Hall also displays some of the trophies and rewards earned by previous students. The Marble Hall is “off-limits” to current students. </w:t>
      </w:r>
    </w:p>
    <w:p w14:paraId="2A96AADA" w14:textId="77777777" w:rsidR="004B69C1" w:rsidRPr="000970FF" w:rsidRDefault="004B69C1">
      <w:pPr>
        <w:rPr>
          <w:szCs w:val="24"/>
        </w:rPr>
      </w:pPr>
    </w:p>
    <w:p w14:paraId="712529E2" w14:textId="77777777" w:rsidR="004B69C1" w:rsidRPr="000970FF" w:rsidRDefault="004B69C1">
      <w:pPr>
        <w:pStyle w:val="Heading1"/>
        <w:rPr>
          <w:szCs w:val="24"/>
          <w:u w:val="single"/>
        </w:rPr>
      </w:pPr>
      <w:r w:rsidRPr="000970FF">
        <w:rPr>
          <w:szCs w:val="24"/>
          <w:u w:val="single"/>
        </w:rPr>
        <w:lastRenderedPageBreak/>
        <w:t>Hall Passes</w:t>
      </w:r>
    </w:p>
    <w:p w14:paraId="39C4C840" w14:textId="77777777" w:rsidR="00E4008F" w:rsidRPr="000970FF" w:rsidRDefault="004B69C1" w:rsidP="000B514D">
      <w:pPr>
        <w:pStyle w:val="Heading1"/>
        <w:rPr>
          <w:b w:val="0"/>
          <w:szCs w:val="24"/>
        </w:rPr>
      </w:pPr>
      <w:r w:rsidRPr="000970FF">
        <w:rPr>
          <w:b w:val="0"/>
          <w:szCs w:val="24"/>
        </w:rPr>
        <w:t xml:space="preserve">Hall passes, signed and dated by the proper school personnel, are required for students to be anywhere but their assigned classes. </w:t>
      </w:r>
      <w:r w:rsidR="005D18B9" w:rsidRPr="000970FF">
        <w:rPr>
          <w:b w:val="0"/>
          <w:szCs w:val="24"/>
        </w:rPr>
        <w:t xml:space="preserve">Hall passes are color coded </w:t>
      </w:r>
      <w:r w:rsidR="00405736" w:rsidRPr="000970FF">
        <w:rPr>
          <w:b w:val="0"/>
          <w:szCs w:val="24"/>
        </w:rPr>
        <w:t xml:space="preserve">based on the floor configuration. </w:t>
      </w:r>
    </w:p>
    <w:p w14:paraId="3914DC3F" w14:textId="77777777" w:rsidR="000B514D" w:rsidRPr="000970FF" w:rsidRDefault="000B514D" w:rsidP="000B514D">
      <w:pPr>
        <w:pStyle w:val="Heading1"/>
        <w:rPr>
          <w:bCs/>
          <w:szCs w:val="24"/>
          <w:u w:val="single"/>
        </w:rPr>
      </w:pPr>
    </w:p>
    <w:p w14:paraId="4D43108C" w14:textId="7BAB3717" w:rsidR="004B69C1" w:rsidRPr="000970FF" w:rsidRDefault="004B69C1" w:rsidP="000B514D">
      <w:pPr>
        <w:pStyle w:val="Heading1"/>
        <w:rPr>
          <w:b w:val="0"/>
          <w:szCs w:val="24"/>
        </w:rPr>
      </w:pPr>
      <w:r w:rsidRPr="000970FF">
        <w:rPr>
          <w:bCs/>
          <w:szCs w:val="24"/>
          <w:u w:val="single"/>
        </w:rPr>
        <w:t>Students are required to have a pass at all times when in hallways during instructional time.</w:t>
      </w:r>
      <w:r w:rsidRPr="000970FF">
        <w:rPr>
          <w:b w:val="0"/>
          <w:szCs w:val="24"/>
        </w:rPr>
        <w:t xml:space="preserve"> Students who violate the hall pass policy are subject to disciplinary action. </w:t>
      </w:r>
      <w:r w:rsidRPr="000970FF">
        <w:rPr>
          <w:szCs w:val="24"/>
        </w:rPr>
        <w:t>Passes are valid for 5 minutes from the time issued. After 5 minutes, the pass is no longer valid and students ma</w:t>
      </w:r>
      <w:r w:rsidR="00405736" w:rsidRPr="000970FF">
        <w:rPr>
          <w:szCs w:val="24"/>
        </w:rPr>
        <w:t>y be picked up for “hall</w:t>
      </w:r>
      <w:r w:rsidR="0025799D" w:rsidRPr="000970FF">
        <w:rPr>
          <w:szCs w:val="24"/>
        </w:rPr>
        <w:t xml:space="preserve"> </w:t>
      </w:r>
      <w:r w:rsidR="00405736" w:rsidRPr="000970FF">
        <w:rPr>
          <w:szCs w:val="24"/>
        </w:rPr>
        <w:t>walking</w:t>
      </w:r>
      <w:r w:rsidRPr="000970FF">
        <w:rPr>
          <w:szCs w:val="24"/>
        </w:rPr>
        <w:t>”</w:t>
      </w:r>
      <w:r w:rsidR="00405736" w:rsidRPr="000970FF">
        <w:rPr>
          <w:b w:val="0"/>
          <w:szCs w:val="24"/>
        </w:rPr>
        <w:t xml:space="preserve"> (cutting). </w:t>
      </w:r>
      <w:r w:rsidRPr="000970FF">
        <w:rPr>
          <w:b w:val="0"/>
          <w:szCs w:val="24"/>
        </w:rPr>
        <w:t xml:space="preserve">Hall passes will not be issued during the first or last ten minutes of any class. During the first class and during the last class, </w:t>
      </w:r>
      <w:r w:rsidRPr="000970FF">
        <w:rPr>
          <w:bCs/>
          <w:szCs w:val="24"/>
        </w:rPr>
        <w:t>no</w:t>
      </w:r>
      <w:r w:rsidRPr="000970FF">
        <w:rPr>
          <w:b w:val="0"/>
          <w:szCs w:val="24"/>
        </w:rPr>
        <w:t xml:space="preserve"> hall passes will be issued at all. </w:t>
      </w:r>
    </w:p>
    <w:p w14:paraId="20DEA7C6" w14:textId="77777777" w:rsidR="004B69C1" w:rsidRPr="000970FF" w:rsidRDefault="004B69C1">
      <w:pPr>
        <w:rPr>
          <w:szCs w:val="24"/>
        </w:rPr>
      </w:pPr>
    </w:p>
    <w:p w14:paraId="18D71366" w14:textId="77777777" w:rsidR="004B69C1" w:rsidRPr="000970FF" w:rsidRDefault="004B69C1">
      <w:pPr>
        <w:pStyle w:val="Heading1"/>
        <w:rPr>
          <w:szCs w:val="24"/>
          <w:u w:val="single"/>
        </w:rPr>
      </w:pPr>
      <w:r w:rsidRPr="000970FF">
        <w:rPr>
          <w:szCs w:val="24"/>
          <w:u w:val="single"/>
        </w:rPr>
        <w:t>Hall Sweep</w:t>
      </w:r>
    </w:p>
    <w:p w14:paraId="0E0FF9F0" w14:textId="77777777" w:rsidR="004B69C1" w:rsidRPr="000970FF" w:rsidRDefault="004B69C1">
      <w:pPr>
        <w:pStyle w:val="Heading1"/>
        <w:rPr>
          <w:b w:val="0"/>
          <w:szCs w:val="24"/>
        </w:rPr>
      </w:pPr>
      <w:r w:rsidRPr="000970FF">
        <w:rPr>
          <w:b w:val="0"/>
          <w:szCs w:val="24"/>
        </w:rPr>
        <w:t xml:space="preserve">A hall sweep is a procedure used to clear all students from the corridors who have not arrived to class on time, and who are not where they are scheduled to be.  Students who are picked up during a hall sweep are subject to </w:t>
      </w:r>
      <w:r w:rsidR="000C0381" w:rsidRPr="000970FF">
        <w:rPr>
          <w:b w:val="0"/>
          <w:szCs w:val="24"/>
        </w:rPr>
        <w:t>the appropriate disciplinary action.</w:t>
      </w:r>
    </w:p>
    <w:p w14:paraId="15F4236A" w14:textId="77777777" w:rsidR="00F17341" w:rsidRPr="000970FF" w:rsidRDefault="00F17341">
      <w:pPr>
        <w:rPr>
          <w:szCs w:val="24"/>
        </w:rPr>
      </w:pPr>
    </w:p>
    <w:p w14:paraId="51FF47F6" w14:textId="0DC723BD" w:rsidR="004B69C1" w:rsidRPr="000970FF" w:rsidRDefault="004B69C1">
      <w:pPr>
        <w:pStyle w:val="Heading1"/>
        <w:rPr>
          <w:bCs/>
          <w:szCs w:val="24"/>
          <w:u w:val="single"/>
        </w:rPr>
      </w:pPr>
      <w:r w:rsidRPr="000970FF">
        <w:rPr>
          <w:bCs/>
          <w:szCs w:val="24"/>
          <w:u w:val="single"/>
        </w:rPr>
        <w:t>Harassment</w:t>
      </w:r>
      <w:r w:rsidR="0025799D" w:rsidRPr="000970FF">
        <w:rPr>
          <w:bCs/>
          <w:szCs w:val="24"/>
          <w:u w:val="single"/>
        </w:rPr>
        <w:t xml:space="preserve"> </w:t>
      </w:r>
      <w:r w:rsidR="00304273" w:rsidRPr="000970FF">
        <w:rPr>
          <w:bCs/>
          <w:szCs w:val="24"/>
          <w:u w:val="single"/>
        </w:rPr>
        <w:t>(</w:t>
      </w:r>
      <w:r w:rsidR="00B05397" w:rsidRPr="000970FF">
        <w:rPr>
          <w:bCs/>
          <w:szCs w:val="24"/>
          <w:u w:val="single"/>
        </w:rPr>
        <w:t>S</w:t>
      </w:r>
      <w:r w:rsidR="00405736" w:rsidRPr="000970FF">
        <w:rPr>
          <w:bCs/>
          <w:szCs w:val="24"/>
          <w:u w:val="single"/>
        </w:rPr>
        <w:t>ee also Bullying)</w:t>
      </w:r>
    </w:p>
    <w:p w14:paraId="497899E2" w14:textId="77777777" w:rsidR="005D7E3B" w:rsidRPr="000970FF" w:rsidRDefault="004B69C1" w:rsidP="000B514D">
      <w:pPr>
        <w:pStyle w:val="NormalWeb"/>
        <w:spacing w:after="0"/>
        <w:rPr>
          <w:szCs w:val="24"/>
        </w:rPr>
      </w:pPr>
      <w:r w:rsidRPr="000970FF">
        <w:rPr>
          <w:szCs w:val="24"/>
        </w:rPr>
        <w:t xml:space="preserve">Students have a right to learn in an environment free from harassment and discrimination. Harassment is defined as a demand for a sexual favor or any conduct which harasses, threatens, intimidates or otherwise creates a hostile school environment because of someone's gender, age, race, color, sexual orientation (known or perceived), gender identity expression (known or perceived), national origin, religion, Disability, socioeconomic status and/or political beliefs. Discrimination is defined as treating an individual differently because of someone's gender, age, </w:t>
      </w:r>
      <w:r w:rsidRPr="000970FF">
        <w:rPr>
          <w:szCs w:val="24"/>
        </w:rPr>
        <w:lastRenderedPageBreak/>
        <w:t xml:space="preserve">race, color, sexual orientation (known or perceived), gender identity expression (known or perceived), national origin, religion, Disability, socioeconomic status and/or political beliefs. This list of bases is not all inclusive. </w:t>
      </w:r>
    </w:p>
    <w:p w14:paraId="4F146F6D" w14:textId="0C552815" w:rsidR="00870437" w:rsidRPr="000970FF" w:rsidRDefault="00AF1E0E" w:rsidP="005D7E3B">
      <w:pPr>
        <w:pStyle w:val="NormalWeb"/>
        <w:spacing w:after="0"/>
        <w:ind w:right="2880" w:firstLine="360"/>
        <w:rPr>
          <w:szCs w:val="24"/>
        </w:rPr>
      </w:pPr>
      <w:r w:rsidRPr="000970FF">
        <w:rPr>
          <w:noProof/>
          <w:szCs w:val="24"/>
        </w:rPr>
        <w:drawing>
          <wp:anchor distT="0" distB="0" distL="114300" distR="114300" simplePos="0" relativeHeight="251655168" behindDoc="1" locked="0" layoutInCell="1" allowOverlap="1" wp14:anchorId="3052837C" wp14:editId="7EA5089F">
            <wp:simplePos x="0" y="0"/>
            <wp:positionH relativeFrom="column">
              <wp:posOffset>1787525</wp:posOffset>
            </wp:positionH>
            <wp:positionV relativeFrom="paragraph">
              <wp:posOffset>5933</wp:posOffset>
            </wp:positionV>
            <wp:extent cx="1724556" cy="1753870"/>
            <wp:effectExtent l="0" t="0" r="3175" b="0"/>
            <wp:wrapNone/>
            <wp:docPr id="18" name="Picture 18" descr="http://balancedlifeskills.com/wp-content/uploads/2011/03/stop-bull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lancedlifeskills.com/wp-content/uploads/2011/03/stop-bully-logo.jpg"/>
                    <pic:cNvPicPr>
                      <a:picLocks noChangeAspect="1" noChangeArrowheads="1"/>
                    </pic:cNvPicPr>
                  </pic:nvPicPr>
                  <pic:blipFill>
                    <a:blip r:embed="rId22" cstate="print"/>
                    <a:srcRect/>
                    <a:stretch>
                      <a:fillRect/>
                    </a:stretch>
                  </pic:blipFill>
                  <pic:spPr bwMode="auto">
                    <a:xfrm>
                      <a:off x="0" y="0"/>
                      <a:ext cx="1742294" cy="1771910"/>
                    </a:xfrm>
                    <a:prstGeom prst="rect">
                      <a:avLst/>
                    </a:prstGeom>
                    <a:noFill/>
                    <a:ln w="9525">
                      <a:noFill/>
                      <a:miter lim="800000"/>
                      <a:headEnd/>
                      <a:tailEnd/>
                    </a:ln>
                  </pic:spPr>
                </pic:pic>
              </a:graphicData>
            </a:graphic>
            <wp14:sizeRelH relativeFrom="margin">
              <wp14:pctWidth>0</wp14:pctWidth>
            </wp14:sizeRelH>
          </wp:anchor>
        </w:drawing>
      </w:r>
    </w:p>
    <w:p w14:paraId="4B099EF0" w14:textId="08B8F1AD" w:rsidR="004B69C1" w:rsidRPr="003E6695" w:rsidRDefault="004B69C1" w:rsidP="000C0381">
      <w:pPr>
        <w:pStyle w:val="NormalWeb"/>
        <w:spacing w:after="0"/>
        <w:ind w:right="2880"/>
        <w:rPr>
          <w:szCs w:val="24"/>
        </w:rPr>
      </w:pPr>
      <w:r w:rsidRPr="000970FF">
        <w:rPr>
          <w:szCs w:val="24"/>
        </w:rPr>
        <w:t xml:space="preserve">If a student feels as though he or she is a victim of discrimination or harassment, he or she shall report this to the school administration as quickly as possible. School personnel are required to follow-up on any reported incidents of harassment. To the extent possible, confidentiality will be maintained.  </w:t>
      </w:r>
    </w:p>
    <w:p w14:paraId="1FC3C793" w14:textId="77777777" w:rsidR="00B0149E" w:rsidRPr="000970FF" w:rsidRDefault="00B0149E" w:rsidP="005D7E3B">
      <w:pPr>
        <w:ind w:right="2880"/>
        <w:rPr>
          <w:szCs w:val="24"/>
        </w:rPr>
      </w:pPr>
    </w:p>
    <w:p w14:paraId="34CC0282" w14:textId="77777777" w:rsidR="004B69C1" w:rsidRPr="000970FF" w:rsidRDefault="004B69C1">
      <w:pPr>
        <w:pStyle w:val="Heading1"/>
        <w:rPr>
          <w:szCs w:val="24"/>
          <w:u w:val="single"/>
        </w:rPr>
      </w:pPr>
      <w:r w:rsidRPr="000970FF">
        <w:rPr>
          <w:szCs w:val="24"/>
          <w:u w:val="single"/>
        </w:rPr>
        <w:t>Health Room</w:t>
      </w:r>
    </w:p>
    <w:p w14:paraId="1189003C" w14:textId="77777777" w:rsidR="00E4008F" w:rsidRPr="000970FF" w:rsidRDefault="004B69C1" w:rsidP="00870437">
      <w:pPr>
        <w:pStyle w:val="Heading1"/>
        <w:rPr>
          <w:b w:val="0"/>
          <w:bCs/>
          <w:szCs w:val="24"/>
        </w:rPr>
      </w:pPr>
      <w:r w:rsidRPr="000970FF">
        <w:rPr>
          <w:b w:val="0"/>
          <w:bCs/>
          <w:szCs w:val="24"/>
        </w:rPr>
        <w:t xml:space="preserve">The health room is </w:t>
      </w:r>
      <w:r w:rsidR="00E4008F" w:rsidRPr="000970FF">
        <w:rPr>
          <w:b w:val="0"/>
          <w:bCs/>
          <w:szCs w:val="24"/>
        </w:rPr>
        <w:t>located in room 315.  The nurse</w:t>
      </w:r>
      <w:r w:rsidRPr="000970FF">
        <w:rPr>
          <w:b w:val="0"/>
          <w:bCs/>
          <w:szCs w:val="24"/>
        </w:rPr>
        <w:t xml:space="preserve"> can be reached at phone extensions 278 or 279.  Emergencies are handled immediately. Emergencies include life threatening situations: breathing difficulty, bleeding not stopped by pressure, suspected alcohol or other drug ingestion, seizure, bee sting, and any suspected head or eye injury. Other non-emergency problems are seen and treated during health room hours as posted.</w:t>
      </w:r>
    </w:p>
    <w:p w14:paraId="6C3E9244" w14:textId="77777777" w:rsidR="006A0EB6" w:rsidRPr="000970FF" w:rsidRDefault="006A0EB6">
      <w:pPr>
        <w:pStyle w:val="Heading5"/>
        <w:rPr>
          <w:bCs/>
          <w:sz w:val="24"/>
          <w:szCs w:val="24"/>
        </w:rPr>
      </w:pPr>
    </w:p>
    <w:p w14:paraId="377E33CA" w14:textId="77777777" w:rsidR="004B69C1" w:rsidRPr="000970FF" w:rsidRDefault="004B69C1">
      <w:pPr>
        <w:pStyle w:val="Heading5"/>
        <w:rPr>
          <w:bCs/>
          <w:sz w:val="24"/>
          <w:szCs w:val="24"/>
        </w:rPr>
      </w:pPr>
      <w:r w:rsidRPr="000970FF">
        <w:rPr>
          <w:bCs/>
          <w:sz w:val="24"/>
          <w:szCs w:val="24"/>
        </w:rPr>
        <w:t>Hoodies</w:t>
      </w:r>
    </w:p>
    <w:p w14:paraId="7F95943C" w14:textId="2390BE73" w:rsidR="004B69C1" w:rsidRPr="000970FF" w:rsidRDefault="004B69C1">
      <w:pPr>
        <w:rPr>
          <w:szCs w:val="24"/>
        </w:rPr>
      </w:pPr>
      <w:r w:rsidRPr="000970FF">
        <w:rPr>
          <w:szCs w:val="24"/>
        </w:rPr>
        <w:t xml:space="preserve">Hoodies may </w:t>
      </w:r>
      <w:r w:rsidRPr="000970FF">
        <w:rPr>
          <w:b/>
          <w:bCs/>
          <w:szCs w:val="24"/>
          <w:u w:val="single"/>
        </w:rPr>
        <w:t>NOT</w:t>
      </w:r>
      <w:r w:rsidRPr="000970FF">
        <w:rPr>
          <w:szCs w:val="24"/>
        </w:rPr>
        <w:t xml:space="preserve"> be worn at Overbrook High School and are not permitted in the building. They </w:t>
      </w:r>
      <w:r w:rsidR="00B0149E" w:rsidRPr="000970FF">
        <w:rPr>
          <w:szCs w:val="24"/>
        </w:rPr>
        <w:t>can</w:t>
      </w:r>
      <w:r w:rsidRPr="000970FF">
        <w:rPr>
          <w:szCs w:val="24"/>
        </w:rPr>
        <w:t xml:space="preserve"> be confiscated at the door.</w:t>
      </w:r>
    </w:p>
    <w:p w14:paraId="2864C96B" w14:textId="77777777" w:rsidR="004B69C1" w:rsidRPr="000970FF" w:rsidRDefault="004B69C1">
      <w:pPr>
        <w:rPr>
          <w:szCs w:val="24"/>
        </w:rPr>
      </w:pPr>
    </w:p>
    <w:p w14:paraId="3D8FDF05" w14:textId="77777777" w:rsidR="004B69C1" w:rsidRPr="000970FF" w:rsidRDefault="004B69C1">
      <w:pPr>
        <w:pStyle w:val="Heading1"/>
        <w:rPr>
          <w:szCs w:val="24"/>
          <w:u w:val="single"/>
        </w:rPr>
      </w:pPr>
      <w:r w:rsidRPr="000970FF">
        <w:rPr>
          <w:szCs w:val="24"/>
          <w:u w:val="single"/>
        </w:rPr>
        <w:lastRenderedPageBreak/>
        <w:t>I.D. Cards</w:t>
      </w:r>
    </w:p>
    <w:p w14:paraId="536B91CA" w14:textId="3BB0BE96" w:rsidR="00B20938" w:rsidRPr="000970FF" w:rsidRDefault="004B69C1" w:rsidP="006A5DCF">
      <w:pPr>
        <w:pStyle w:val="BodyTextIndent"/>
        <w:ind w:left="0"/>
        <w:rPr>
          <w:b/>
          <w:szCs w:val="24"/>
        </w:rPr>
      </w:pPr>
      <w:r w:rsidRPr="000970FF">
        <w:rPr>
          <w:b/>
          <w:szCs w:val="24"/>
        </w:rPr>
        <w:t xml:space="preserve">All students must </w:t>
      </w:r>
      <w:r w:rsidR="00E4008F" w:rsidRPr="000970FF">
        <w:rPr>
          <w:b/>
          <w:szCs w:val="24"/>
        </w:rPr>
        <w:t>have</w:t>
      </w:r>
      <w:r w:rsidRPr="000970FF">
        <w:rPr>
          <w:b/>
          <w:szCs w:val="24"/>
        </w:rPr>
        <w:t xml:space="preserve"> their I.D. cards at all times, every day.</w:t>
      </w:r>
      <w:r w:rsidR="00E4008F" w:rsidRPr="000970FF">
        <w:rPr>
          <w:szCs w:val="24"/>
        </w:rPr>
        <w:t xml:space="preserve"> </w:t>
      </w:r>
      <w:r w:rsidR="00E4008F" w:rsidRPr="000970FF">
        <w:rPr>
          <w:b/>
          <w:szCs w:val="24"/>
        </w:rPr>
        <w:t>These</w:t>
      </w:r>
      <w:r w:rsidRPr="000970FF">
        <w:rPr>
          <w:b/>
          <w:szCs w:val="24"/>
        </w:rPr>
        <w:t xml:space="preserve"> cards are required for access to the building</w:t>
      </w:r>
      <w:r w:rsidR="003E6695">
        <w:rPr>
          <w:b/>
          <w:szCs w:val="24"/>
        </w:rPr>
        <w:t xml:space="preserve"> and to retrieve student transpasses</w:t>
      </w:r>
      <w:r w:rsidRPr="000970FF">
        <w:rPr>
          <w:b/>
          <w:szCs w:val="24"/>
        </w:rPr>
        <w:t>.</w:t>
      </w:r>
      <w:r w:rsidRPr="000970FF">
        <w:rPr>
          <w:szCs w:val="24"/>
        </w:rPr>
        <w:t xml:space="preserve"> </w:t>
      </w:r>
      <w:r w:rsidRPr="000970FF">
        <w:rPr>
          <w:b/>
          <w:szCs w:val="24"/>
        </w:rPr>
        <w:t>They must be presented to any staff member when requested. S</w:t>
      </w:r>
      <w:r w:rsidR="00B40FEF" w:rsidRPr="000970FF">
        <w:rPr>
          <w:b/>
          <w:szCs w:val="24"/>
        </w:rPr>
        <w:t>tudents without I.D. cards are subject to the appropriate disciplinary action.</w:t>
      </w:r>
    </w:p>
    <w:p w14:paraId="02E70BBC" w14:textId="77777777" w:rsidR="006A5DCF" w:rsidRPr="000970FF" w:rsidRDefault="006A5DCF" w:rsidP="006A5DCF">
      <w:pPr>
        <w:pStyle w:val="BodyTextIndent"/>
        <w:ind w:left="0"/>
        <w:rPr>
          <w:b/>
          <w:szCs w:val="24"/>
        </w:rPr>
      </w:pPr>
    </w:p>
    <w:p w14:paraId="60C4DD74" w14:textId="4F521203" w:rsidR="00B20938" w:rsidRPr="000970FF" w:rsidRDefault="004B69C1" w:rsidP="00EC2DC1">
      <w:pPr>
        <w:pStyle w:val="BodyTextIndent"/>
        <w:ind w:left="0"/>
        <w:rPr>
          <w:szCs w:val="24"/>
        </w:rPr>
      </w:pPr>
      <w:r w:rsidRPr="000970FF">
        <w:rPr>
          <w:szCs w:val="24"/>
        </w:rPr>
        <w:t>I.D. cards are required for entrance to the lunch room</w:t>
      </w:r>
      <w:r w:rsidR="009A7DD6" w:rsidRPr="000970FF">
        <w:rPr>
          <w:szCs w:val="24"/>
        </w:rPr>
        <w:t xml:space="preserve">. </w:t>
      </w:r>
      <w:r w:rsidR="00B20938" w:rsidRPr="000970FF">
        <w:rPr>
          <w:szCs w:val="24"/>
        </w:rPr>
        <w:t xml:space="preserve">Students will scan before entering the lunchroom to ensure that they are attending the appropriate lunch period and </w:t>
      </w:r>
      <w:r w:rsidR="00506E83" w:rsidRPr="000970FF">
        <w:rPr>
          <w:szCs w:val="24"/>
        </w:rPr>
        <w:t>room.</w:t>
      </w:r>
      <w:r w:rsidRPr="000970FF">
        <w:rPr>
          <w:szCs w:val="24"/>
        </w:rPr>
        <w:t xml:space="preserve"> They are </w:t>
      </w:r>
      <w:r w:rsidR="00B40FEF" w:rsidRPr="000970FF">
        <w:rPr>
          <w:szCs w:val="24"/>
        </w:rPr>
        <w:t>also required to</w:t>
      </w:r>
      <w:r w:rsidRPr="000970FF">
        <w:rPr>
          <w:szCs w:val="24"/>
        </w:rPr>
        <w:t xml:space="preserve"> go to the nurse, use the lavatory, see the </w:t>
      </w:r>
      <w:r w:rsidR="00B0149E" w:rsidRPr="000970FF">
        <w:rPr>
          <w:szCs w:val="24"/>
        </w:rPr>
        <w:t>C</w:t>
      </w:r>
      <w:r w:rsidRPr="000970FF">
        <w:rPr>
          <w:szCs w:val="24"/>
        </w:rPr>
        <w:t xml:space="preserve">ounselor, and to attend many </w:t>
      </w:r>
      <w:r w:rsidR="008F094E" w:rsidRPr="000970FF">
        <w:rPr>
          <w:szCs w:val="24"/>
        </w:rPr>
        <w:t xml:space="preserve">other </w:t>
      </w:r>
      <w:r w:rsidRPr="000970FF">
        <w:rPr>
          <w:szCs w:val="24"/>
        </w:rPr>
        <w:t xml:space="preserve">school activities. </w:t>
      </w:r>
    </w:p>
    <w:p w14:paraId="74B9E97C" w14:textId="77777777" w:rsidR="006A5DCF" w:rsidRPr="000970FF" w:rsidRDefault="006A5DCF">
      <w:pPr>
        <w:pStyle w:val="BodyTextIndent"/>
        <w:ind w:left="0" w:firstLine="360"/>
        <w:rPr>
          <w:szCs w:val="24"/>
        </w:rPr>
      </w:pPr>
    </w:p>
    <w:p w14:paraId="7B709AA1" w14:textId="62D74EDB" w:rsidR="00B20938" w:rsidRPr="000970FF" w:rsidRDefault="004B69C1" w:rsidP="00EC2DC1">
      <w:pPr>
        <w:pStyle w:val="BodyTextIndent"/>
        <w:ind w:left="0"/>
        <w:rPr>
          <w:b/>
          <w:color w:val="FF0000"/>
          <w:szCs w:val="24"/>
          <w:u w:val="single"/>
        </w:rPr>
      </w:pPr>
      <w:r w:rsidRPr="000970FF">
        <w:rPr>
          <w:szCs w:val="24"/>
        </w:rPr>
        <w:t xml:space="preserve">Defective I.D. cards will be </w:t>
      </w:r>
      <w:r w:rsidR="00506E83" w:rsidRPr="000970FF">
        <w:rPr>
          <w:szCs w:val="24"/>
        </w:rPr>
        <w:t>replaced, but</w:t>
      </w:r>
      <w:r w:rsidRPr="000970FF">
        <w:rPr>
          <w:szCs w:val="24"/>
        </w:rPr>
        <w:t xml:space="preserve"> students who lose an I.D. card must pay $5 for a replacement. </w:t>
      </w:r>
      <w:r w:rsidR="00B20938" w:rsidRPr="000970FF">
        <w:rPr>
          <w:b/>
          <w:szCs w:val="24"/>
        </w:rPr>
        <w:t xml:space="preserve">If a student forgets an ID card and must be entered by hand, he or she will be required to pay a fee of $1.00  for the </w:t>
      </w:r>
      <w:r w:rsidR="000B54AD" w:rsidRPr="000970FF">
        <w:rPr>
          <w:b/>
          <w:szCs w:val="24"/>
        </w:rPr>
        <w:t>temporary ID</w:t>
      </w:r>
      <w:r w:rsidR="00B20938" w:rsidRPr="000970FF">
        <w:rPr>
          <w:b/>
          <w:szCs w:val="24"/>
        </w:rPr>
        <w:t>.</w:t>
      </w:r>
      <w:r w:rsidR="00E4008F" w:rsidRPr="000970FF">
        <w:rPr>
          <w:b/>
          <w:szCs w:val="24"/>
        </w:rPr>
        <w:t xml:space="preserve"> </w:t>
      </w:r>
      <w:r w:rsidR="000B54AD" w:rsidRPr="000970FF">
        <w:rPr>
          <w:b/>
          <w:szCs w:val="24"/>
        </w:rPr>
        <w:t xml:space="preserve"> The </w:t>
      </w:r>
      <w:r w:rsidR="00E4008F" w:rsidRPr="000970FF">
        <w:rPr>
          <w:b/>
          <w:szCs w:val="24"/>
        </w:rPr>
        <w:t xml:space="preserve">I.D. fees accumulate and must be paid </w:t>
      </w:r>
      <w:r w:rsidR="000B54AD" w:rsidRPr="000970FF">
        <w:rPr>
          <w:b/>
          <w:szCs w:val="24"/>
        </w:rPr>
        <w:t>before a student may transfer out of Overbrook or receive a diploma.</w:t>
      </w:r>
    </w:p>
    <w:p w14:paraId="29E91D7B" w14:textId="77777777" w:rsidR="00E4008F" w:rsidRPr="000970FF" w:rsidRDefault="00E4008F">
      <w:pPr>
        <w:pStyle w:val="BodyTextIndent"/>
        <w:ind w:left="0" w:firstLine="360"/>
        <w:rPr>
          <w:b/>
          <w:color w:val="FF0000"/>
          <w:szCs w:val="24"/>
          <w:u w:val="single"/>
        </w:rPr>
      </w:pPr>
    </w:p>
    <w:p w14:paraId="6F1CCF6C" w14:textId="77777777" w:rsidR="004B69C1" w:rsidRPr="000970FF" w:rsidRDefault="004B69C1">
      <w:pPr>
        <w:pStyle w:val="Heading1"/>
        <w:rPr>
          <w:szCs w:val="24"/>
          <w:u w:val="single"/>
        </w:rPr>
      </w:pPr>
      <w:r w:rsidRPr="000970FF">
        <w:rPr>
          <w:szCs w:val="24"/>
          <w:u w:val="single"/>
        </w:rPr>
        <w:t>Immunizations</w:t>
      </w:r>
    </w:p>
    <w:p w14:paraId="3F4E56F9" w14:textId="77777777" w:rsidR="004B69C1" w:rsidRPr="000970FF" w:rsidRDefault="004B69C1" w:rsidP="006A5DCF">
      <w:pPr>
        <w:pStyle w:val="Heading1"/>
        <w:rPr>
          <w:b w:val="0"/>
          <w:szCs w:val="24"/>
        </w:rPr>
      </w:pPr>
      <w:r w:rsidRPr="000970FF">
        <w:rPr>
          <w:b w:val="0"/>
          <w:szCs w:val="24"/>
        </w:rPr>
        <w:t>All students must have up to date immunizations in order to enter and remain in any school in the School District of Philadelphia.</w:t>
      </w:r>
    </w:p>
    <w:p w14:paraId="3B6B684C" w14:textId="77777777" w:rsidR="003F1B66" w:rsidRPr="000970FF" w:rsidRDefault="004B69C1">
      <w:pPr>
        <w:pStyle w:val="BodyText"/>
        <w:rPr>
          <w:sz w:val="24"/>
          <w:szCs w:val="24"/>
        </w:rPr>
      </w:pPr>
      <w:r w:rsidRPr="000970FF">
        <w:rPr>
          <w:sz w:val="24"/>
          <w:szCs w:val="24"/>
        </w:rPr>
        <w:t>Immunizations are required to protect against measles, mumps, Rubella, Polio, Diphtheria, Tetanus, Hepatitis B, and, beginning with grades 9 and 10, Varicella. Multiple doses of several of these vaccines are required. Parents/guardians may check with the School Nurses or with their health care provider if there is any doubt about a student’s immunization record.</w:t>
      </w:r>
    </w:p>
    <w:p w14:paraId="228CFD49" w14:textId="77777777" w:rsidR="00F17341" w:rsidRPr="000970FF" w:rsidRDefault="00F17341">
      <w:pPr>
        <w:rPr>
          <w:szCs w:val="24"/>
        </w:rPr>
      </w:pPr>
    </w:p>
    <w:p w14:paraId="15DD8C8C" w14:textId="77777777" w:rsidR="004B69C1" w:rsidRPr="000970FF" w:rsidRDefault="004B69C1">
      <w:pPr>
        <w:pStyle w:val="Heading1"/>
        <w:rPr>
          <w:szCs w:val="24"/>
          <w:u w:val="single"/>
        </w:rPr>
      </w:pPr>
      <w:r w:rsidRPr="000970FF">
        <w:rPr>
          <w:szCs w:val="24"/>
          <w:u w:val="single"/>
        </w:rPr>
        <w:t>Interim Reports</w:t>
      </w:r>
    </w:p>
    <w:p w14:paraId="6F65A515" w14:textId="77777777" w:rsidR="00B0149E" w:rsidRPr="000970FF" w:rsidRDefault="00524623" w:rsidP="006A5DCF">
      <w:pPr>
        <w:pStyle w:val="Heading1"/>
        <w:rPr>
          <w:b w:val="0"/>
          <w:szCs w:val="24"/>
        </w:rPr>
      </w:pPr>
      <w:r w:rsidRPr="000970FF">
        <w:rPr>
          <w:b w:val="0"/>
          <w:szCs w:val="24"/>
        </w:rPr>
        <w:t>Interim reports for students will be made available</w:t>
      </w:r>
      <w:r w:rsidR="004B69C1" w:rsidRPr="000970FF">
        <w:rPr>
          <w:b w:val="0"/>
          <w:szCs w:val="24"/>
        </w:rPr>
        <w:t xml:space="preserve"> to parents/guardian several weeks before the end of each marking period. Among other things, teachers can state on the report if the student is in danger of failing, if work is owed, or if a conference is required. In many cases, students who follow up on the recommendations that teachers make in the interim reports can pull up their grades. Parents who do not receive int</w:t>
      </w:r>
      <w:r w:rsidR="008F094E" w:rsidRPr="000970FF">
        <w:rPr>
          <w:b w:val="0"/>
          <w:szCs w:val="24"/>
        </w:rPr>
        <w:t xml:space="preserve">erim reports should contact the </w:t>
      </w:r>
      <w:r w:rsidR="000B54AD" w:rsidRPr="000970FF">
        <w:rPr>
          <w:b w:val="0"/>
          <w:szCs w:val="24"/>
        </w:rPr>
        <w:t>Administrator or Counselor.</w:t>
      </w:r>
    </w:p>
    <w:p w14:paraId="297B08BF" w14:textId="77777777" w:rsidR="007B1F54" w:rsidRPr="000970FF" w:rsidRDefault="007B1F54" w:rsidP="007B1F54">
      <w:pPr>
        <w:rPr>
          <w:szCs w:val="24"/>
        </w:rPr>
      </w:pPr>
    </w:p>
    <w:p w14:paraId="700B5370" w14:textId="77777777" w:rsidR="004B69C1" w:rsidRPr="000970FF" w:rsidRDefault="004B69C1">
      <w:pPr>
        <w:pStyle w:val="Heading1"/>
        <w:rPr>
          <w:b w:val="0"/>
          <w:szCs w:val="24"/>
        </w:rPr>
      </w:pPr>
      <w:r w:rsidRPr="000970FF">
        <w:rPr>
          <w:szCs w:val="24"/>
          <w:u w:val="single"/>
        </w:rPr>
        <w:t>Lateness to Class</w:t>
      </w:r>
    </w:p>
    <w:p w14:paraId="7D8CD789" w14:textId="77777777" w:rsidR="00D65744" w:rsidRPr="000970FF" w:rsidRDefault="004B69C1" w:rsidP="006A5DCF">
      <w:pPr>
        <w:pStyle w:val="Heading1"/>
        <w:rPr>
          <w:szCs w:val="24"/>
        </w:rPr>
      </w:pPr>
      <w:r w:rsidRPr="000970FF">
        <w:rPr>
          <w:b w:val="0"/>
          <w:szCs w:val="24"/>
        </w:rPr>
        <w:t xml:space="preserve">All students are expected to be on time for each and every class. </w:t>
      </w:r>
      <w:r w:rsidRPr="000970FF">
        <w:rPr>
          <w:szCs w:val="24"/>
        </w:rPr>
        <w:t>A late bell 3 minutes into the class period will sound or teachers will be instructed to “close all doors.”  Any student not in class at this time is considered late for class and subject to disciplinary action.</w:t>
      </w:r>
    </w:p>
    <w:p w14:paraId="1B3F311D" w14:textId="77777777" w:rsidR="006A5DCF" w:rsidRPr="000970FF" w:rsidRDefault="006A5DCF" w:rsidP="006A5DCF">
      <w:pPr>
        <w:pStyle w:val="Heading1"/>
        <w:rPr>
          <w:b w:val="0"/>
          <w:bCs/>
          <w:szCs w:val="24"/>
        </w:rPr>
      </w:pPr>
    </w:p>
    <w:p w14:paraId="1F3599AF" w14:textId="77777777" w:rsidR="004B69C1" w:rsidRPr="000970FF" w:rsidRDefault="004B69C1" w:rsidP="006A5DCF">
      <w:pPr>
        <w:pStyle w:val="Heading1"/>
        <w:rPr>
          <w:b w:val="0"/>
          <w:bCs/>
          <w:szCs w:val="24"/>
        </w:rPr>
      </w:pPr>
      <w:r w:rsidRPr="000970FF">
        <w:rPr>
          <w:b w:val="0"/>
          <w:bCs/>
          <w:szCs w:val="24"/>
        </w:rPr>
        <w:t>Students who are late must wait outside the teacher’s door u</w:t>
      </w:r>
      <w:r w:rsidR="00B2421D" w:rsidRPr="000970FF">
        <w:rPr>
          <w:b w:val="0"/>
          <w:bCs/>
          <w:szCs w:val="24"/>
        </w:rPr>
        <w:t>ntil the teacher admits them. Students who establish a pattern of lateness will</w:t>
      </w:r>
      <w:r w:rsidRPr="000970FF">
        <w:rPr>
          <w:b w:val="0"/>
          <w:bCs/>
          <w:szCs w:val="24"/>
        </w:rPr>
        <w:t xml:space="preserve"> be subject to disciplinary action</w:t>
      </w:r>
      <w:r w:rsidR="007A60A1" w:rsidRPr="000970FF">
        <w:rPr>
          <w:b w:val="0"/>
          <w:bCs/>
          <w:szCs w:val="24"/>
        </w:rPr>
        <w:t>.</w:t>
      </w:r>
    </w:p>
    <w:p w14:paraId="66558C3D" w14:textId="77777777" w:rsidR="007A60A1" w:rsidRPr="000970FF" w:rsidRDefault="007A60A1" w:rsidP="007A60A1">
      <w:pPr>
        <w:rPr>
          <w:szCs w:val="24"/>
        </w:rPr>
      </w:pPr>
    </w:p>
    <w:p w14:paraId="7AF1ECCE" w14:textId="77777777" w:rsidR="004B69C1" w:rsidRPr="000970FF" w:rsidRDefault="004B69C1">
      <w:pPr>
        <w:pStyle w:val="Heading1"/>
        <w:rPr>
          <w:szCs w:val="24"/>
          <w:u w:val="single"/>
        </w:rPr>
      </w:pPr>
      <w:r w:rsidRPr="000970FF">
        <w:rPr>
          <w:szCs w:val="24"/>
          <w:u w:val="single"/>
        </w:rPr>
        <w:t>Lateness to School</w:t>
      </w:r>
    </w:p>
    <w:p w14:paraId="2E168336" w14:textId="576C66E6" w:rsidR="00077C51" w:rsidRPr="000970FF" w:rsidRDefault="00573CA2" w:rsidP="006A5DCF">
      <w:pPr>
        <w:rPr>
          <w:szCs w:val="24"/>
        </w:rPr>
      </w:pPr>
      <w:r w:rsidRPr="000970FF">
        <w:rPr>
          <w:b/>
          <w:szCs w:val="24"/>
        </w:rPr>
        <w:t>FIRST PERIOD STARTS AT 7:41</w:t>
      </w:r>
      <w:r w:rsidR="0025799D" w:rsidRPr="000970FF">
        <w:rPr>
          <w:b/>
          <w:szCs w:val="24"/>
        </w:rPr>
        <w:t xml:space="preserve"> a.m</w:t>
      </w:r>
      <w:r w:rsidRPr="000970FF">
        <w:rPr>
          <w:b/>
          <w:szCs w:val="24"/>
        </w:rPr>
        <w:t xml:space="preserve">. </w:t>
      </w:r>
      <w:r w:rsidR="004B69C1" w:rsidRPr="000970FF">
        <w:rPr>
          <w:b/>
          <w:szCs w:val="24"/>
        </w:rPr>
        <w:t xml:space="preserve"> Students who arrive </w:t>
      </w:r>
      <w:r w:rsidR="004B69C1" w:rsidRPr="000970FF">
        <w:rPr>
          <w:szCs w:val="24"/>
        </w:rPr>
        <w:t>t</w:t>
      </w:r>
      <w:r w:rsidR="004B69C1" w:rsidRPr="000970FF">
        <w:rPr>
          <w:b/>
          <w:bCs/>
          <w:szCs w:val="24"/>
        </w:rPr>
        <w:t>en minutes after school begins</w:t>
      </w:r>
      <w:r w:rsidR="004B69C1" w:rsidRPr="000970FF">
        <w:rPr>
          <w:b/>
          <w:szCs w:val="24"/>
        </w:rPr>
        <w:t xml:space="preserve"> are considered late to school</w:t>
      </w:r>
      <w:r w:rsidR="008F094E" w:rsidRPr="000970FF">
        <w:rPr>
          <w:b/>
          <w:szCs w:val="24"/>
        </w:rPr>
        <w:t>, and will be subjected to the appropriate disciplinary action. They will also receive</w:t>
      </w:r>
      <w:r w:rsidR="00524623" w:rsidRPr="000970FF">
        <w:rPr>
          <w:b/>
          <w:szCs w:val="24"/>
        </w:rPr>
        <w:t xml:space="preserve"> a "cut" for first period</w:t>
      </w:r>
      <w:r w:rsidR="004B69C1" w:rsidRPr="000970FF">
        <w:rPr>
          <w:b/>
          <w:szCs w:val="24"/>
        </w:rPr>
        <w:t>.</w:t>
      </w:r>
      <w:r w:rsidR="004B69C1" w:rsidRPr="000970FF">
        <w:rPr>
          <w:szCs w:val="24"/>
        </w:rPr>
        <w:t xml:space="preserve"> Students who are late to school are sent to the “late room”</w:t>
      </w:r>
      <w:r w:rsidR="00C4276B" w:rsidRPr="000970FF">
        <w:rPr>
          <w:szCs w:val="24"/>
        </w:rPr>
        <w:t>, usually</w:t>
      </w:r>
      <w:r w:rsidR="008F094E" w:rsidRPr="000970FF">
        <w:rPr>
          <w:szCs w:val="24"/>
        </w:rPr>
        <w:t xml:space="preserve"> housed </w:t>
      </w:r>
      <w:r w:rsidR="004B69C1" w:rsidRPr="000970FF">
        <w:rPr>
          <w:szCs w:val="24"/>
        </w:rPr>
        <w:t>in the cafeteria.</w:t>
      </w:r>
    </w:p>
    <w:p w14:paraId="624BE1B3" w14:textId="77777777" w:rsidR="006A5DCF" w:rsidRPr="000970FF" w:rsidRDefault="006A5DCF" w:rsidP="006A5DCF">
      <w:pPr>
        <w:rPr>
          <w:szCs w:val="24"/>
        </w:rPr>
      </w:pPr>
    </w:p>
    <w:p w14:paraId="30B48982" w14:textId="77777777" w:rsidR="004B69C1" w:rsidRPr="000970FF" w:rsidRDefault="004B69C1" w:rsidP="006A5DCF">
      <w:pPr>
        <w:rPr>
          <w:szCs w:val="24"/>
        </w:rPr>
      </w:pPr>
      <w:r w:rsidRPr="000970FF">
        <w:rPr>
          <w:szCs w:val="24"/>
        </w:rPr>
        <w:lastRenderedPageBreak/>
        <w:t>Any</w:t>
      </w:r>
      <w:r w:rsidR="00B2421D" w:rsidRPr="000970FF">
        <w:rPr>
          <w:szCs w:val="24"/>
        </w:rPr>
        <w:t xml:space="preserve"> </w:t>
      </w:r>
      <w:r w:rsidRPr="000970FF">
        <w:rPr>
          <w:szCs w:val="24"/>
        </w:rPr>
        <w:t xml:space="preserve">student who arrives after first period should enter the building </w:t>
      </w:r>
      <w:r w:rsidRPr="000970FF">
        <w:rPr>
          <w:szCs w:val="24"/>
          <w:u w:val="single"/>
        </w:rPr>
        <w:t>accompanied by a parent or guardian</w:t>
      </w:r>
      <w:r w:rsidRPr="000970FF">
        <w:rPr>
          <w:szCs w:val="24"/>
        </w:rPr>
        <w:t xml:space="preserve">. Without a parent or guardian, </w:t>
      </w:r>
      <w:r w:rsidR="00524623" w:rsidRPr="000970FF">
        <w:rPr>
          <w:szCs w:val="24"/>
        </w:rPr>
        <w:t>disciplinary action may result.</w:t>
      </w:r>
    </w:p>
    <w:p w14:paraId="190C005E" w14:textId="77777777" w:rsidR="00B0149E" w:rsidRPr="000970FF" w:rsidRDefault="00B0149E">
      <w:pPr>
        <w:ind w:firstLine="360"/>
        <w:rPr>
          <w:szCs w:val="24"/>
        </w:rPr>
      </w:pPr>
    </w:p>
    <w:p w14:paraId="7C76DC34" w14:textId="77777777" w:rsidR="004B69C1" w:rsidRPr="000970FF" w:rsidRDefault="004B69C1">
      <w:pPr>
        <w:pStyle w:val="Heading1"/>
        <w:rPr>
          <w:szCs w:val="24"/>
          <w:u w:val="single"/>
        </w:rPr>
      </w:pPr>
      <w:r w:rsidRPr="000970FF">
        <w:rPr>
          <w:szCs w:val="24"/>
          <w:u w:val="single"/>
        </w:rPr>
        <w:t>Lavatories</w:t>
      </w:r>
    </w:p>
    <w:p w14:paraId="16B915D7" w14:textId="77777777" w:rsidR="00394F50" w:rsidRPr="000970FF" w:rsidRDefault="004B69C1" w:rsidP="006A5DCF">
      <w:pPr>
        <w:rPr>
          <w:szCs w:val="24"/>
        </w:rPr>
      </w:pPr>
      <w:r w:rsidRPr="000970FF">
        <w:rPr>
          <w:szCs w:val="24"/>
        </w:rPr>
        <w:t xml:space="preserve">The lavatories are open for student use during the </w:t>
      </w:r>
      <w:r w:rsidRPr="000970FF">
        <w:rPr>
          <w:b/>
          <w:szCs w:val="24"/>
        </w:rPr>
        <w:t>change of classes</w:t>
      </w:r>
      <w:r w:rsidRPr="000970FF">
        <w:rPr>
          <w:szCs w:val="24"/>
        </w:rPr>
        <w:t xml:space="preserve">. Only emergencies will be honored during instructional time. To use the lavatory during a class period, a student must have permission from the teacher, </w:t>
      </w:r>
      <w:r w:rsidRPr="000970FF">
        <w:rPr>
          <w:szCs w:val="24"/>
          <w:u w:val="single"/>
        </w:rPr>
        <w:t>an official hall pass and an I.D. card.</w:t>
      </w:r>
      <w:r w:rsidRPr="000970FF">
        <w:rPr>
          <w:szCs w:val="24"/>
        </w:rPr>
        <w:t xml:space="preserve"> </w:t>
      </w:r>
    </w:p>
    <w:p w14:paraId="76EAB0B9" w14:textId="0339A900" w:rsidR="004B69C1" w:rsidRPr="000970FF" w:rsidRDefault="004B69C1" w:rsidP="006A5DCF">
      <w:pPr>
        <w:rPr>
          <w:szCs w:val="24"/>
        </w:rPr>
      </w:pPr>
      <w:r w:rsidRPr="000970FF">
        <w:rPr>
          <w:szCs w:val="24"/>
        </w:rPr>
        <w:t>No student is permitted to leave any class during the first or last 1</w:t>
      </w:r>
      <w:r w:rsidR="00394F50" w:rsidRPr="000970FF">
        <w:rPr>
          <w:szCs w:val="24"/>
        </w:rPr>
        <w:t>5</w:t>
      </w:r>
      <w:r w:rsidRPr="000970FF">
        <w:rPr>
          <w:szCs w:val="24"/>
        </w:rPr>
        <w:t xml:space="preserve"> minutes of that period. No students should be issued passes during the entire first or last </w:t>
      </w:r>
      <w:r w:rsidR="00653BF9" w:rsidRPr="000970FF">
        <w:rPr>
          <w:szCs w:val="24"/>
        </w:rPr>
        <w:t xml:space="preserve">period </w:t>
      </w:r>
      <w:r w:rsidRPr="000970FF">
        <w:rPr>
          <w:szCs w:val="24"/>
        </w:rPr>
        <w:t>classes.</w:t>
      </w:r>
    </w:p>
    <w:p w14:paraId="248A9089" w14:textId="77777777" w:rsidR="003F1B66" w:rsidRPr="000970FF" w:rsidRDefault="003F1B66">
      <w:pPr>
        <w:ind w:firstLine="360"/>
        <w:rPr>
          <w:szCs w:val="24"/>
        </w:rPr>
      </w:pPr>
    </w:p>
    <w:p w14:paraId="72D79DD3" w14:textId="77777777" w:rsidR="004B69C1" w:rsidRPr="000970FF" w:rsidRDefault="004B69C1">
      <w:pPr>
        <w:pStyle w:val="Heading2"/>
        <w:rPr>
          <w:sz w:val="24"/>
          <w:szCs w:val="24"/>
          <w:u w:val="single"/>
        </w:rPr>
      </w:pPr>
      <w:r w:rsidRPr="000970FF">
        <w:rPr>
          <w:sz w:val="24"/>
          <w:szCs w:val="24"/>
          <w:u w:val="single"/>
        </w:rPr>
        <w:t>Leaving Early</w:t>
      </w:r>
    </w:p>
    <w:p w14:paraId="54CEA17C" w14:textId="306B68C4" w:rsidR="004B69C1" w:rsidRPr="000970FF" w:rsidRDefault="004B69C1" w:rsidP="006A5DCF">
      <w:pPr>
        <w:pStyle w:val="Heading2"/>
        <w:rPr>
          <w:b w:val="0"/>
          <w:sz w:val="24"/>
          <w:szCs w:val="24"/>
        </w:rPr>
      </w:pPr>
      <w:r w:rsidRPr="000970FF">
        <w:rPr>
          <w:b w:val="0"/>
          <w:sz w:val="24"/>
          <w:szCs w:val="24"/>
        </w:rPr>
        <w:t>Leaving the building early is prohibited. Students with legitimate early dismissal requests, in writing from home, must present them to school officials u</w:t>
      </w:r>
      <w:r w:rsidR="007B49A5" w:rsidRPr="000970FF">
        <w:rPr>
          <w:b w:val="0"/>
          <w:sz w:val="24"/>
          <w:szCs w:val="24"/>
        </w:rPr>
        <w:t xml:space="preserve">pon entering the building (see: </w:t>
      </w:r>
      <w:r w:rsidRPr="000970FF">
        <w:rPr>
          <w:b w:val="0"/>
          <w:sz w:val="24"/>
          <w:szCs w:val="24"/>
        </w:rPr>
        <w:t xml:space="preserve">Early Dismissal). </w:t>
      </w:r>
    </w:p>
    <w:p w14:paraId="72BE228B" w14:textId="77777777" w:rsidR="006A5DCF" w:rsidRPr="000970FF" w:rsidRDefault="006A5DCF" w:rsidP="006A5DCF">
      <w:pPr>
        <w:pStyle w:val="Heading2"/>
        <w:rPr>
          <w:sz w:val="24"/>
          <w:szCs w:val="24"/>
        </w:rPr>
      </w:pPr>
    </w:p>
    <w:p w14:paraId="1615F960" w14:textId="141E8AC3" w:rsidR="004B69C1" w:rsidRPr="000970FF" w:rsidRDefault="004B69C1" w:rsidP="006A5DCF">
      <w:pPr>
        <w:pStyle w:val="Heading2"/>
        <w:rPr>
          <w:b w:val="0"/>
          <w:sz w:val="24"/>
          <w:szCs w:val="24"/>
        </w:rPr>
      </w:pPr>
      <w:r w:rsidRPr="000970FF">
        <w:rPr>
          <w:b w:val="0"/>
          <w:sz w:val="24"/>
          <w:szCs w:val="24"/>
        </w:rPr>
        <w:t>Students who have work rosters, or who are in special programs are the only students permitted to leave before the final bell. Leaving class without permission before the final bell of the day is “cutting.”</w:t>
      </w:r>
      <w:r w:rsidR="00653BF9" w:rsidRPr="000970FF">
        <w:rPr>
          <w:b w:val="0"/>
          <w:sz w:val="24"/>
          <w:szCs w:val="24"/>
        </w:rPr>
        <w:t>, and subject to the appropriate disciplinary action.</w:t>
      </w:r>
      <w:r w:rsidRPr="000970FF">
        <w:rPr>
          <w:b w:val="0"/>
          <w:sz w:val="24"/>
          <w:szCs w:val="24"/>
        </w:rPr>
        <w:t xml:space="preserve">  </w:t>
      </w:r>
    </w:p>
    <w:p w14:paraId="640C9DDB" w14:textId="77777777" w:rsidR="004B69C1" w:rsidRPr="000970FF" w:rsidRDefault="004B69C1">
      <w:pPr>
        <w:rPr>
          <w:szCs w:val="24"/>
        </w:rPr>
      </w:pPr>
    </w:p>
    <w:p w14:paraId="5310CD6C" w14:textId="77777777" w:rsidR="004B69C1" w:rsidRPr="000970FF" w:rsidRDefault="004B69C1">
      <w:pPr>
        <w:pStyle w:val="Heading2"/>
        <w:rPr>
          <w:sz w:val="24"/>
          <w:szCs w:val="24"/>
          <w:u w:val="single"/>
        </w:rPr>
      </w:pPr>
      <w:r w:rsidRPr="000970FF">
        <w:rPr>
          <w:sz w:val="24"/>
          <w:szCs w:val="24"/>
          <w:u w:val="single"/>
        </w:rPr>
        <w:t>Lunch</w:t>
      </w:r>
    </w:p>
    <w:p w14:paraId="46A59388" w14:textId="77777777" w:rsidR="00524623" w:rsidRPr="000970FF" w:rsidRDefault="004B69C1" w:rsidP="006A5DCF">
      <w:pPr>
        <w:pStyle w:val="BodyTextIndent2"/>
        <w:ind w:firstLine="0"/>
        <w:rPr>
          <w:sz w:val="24"/>
          <w:szCs w:val="24"/>
        </w:rPr>
      </w:pPr>
      <w:r w:rsidRPr="000970FF">
        <w:rPr>
          <w:sz w:val="24"/>
          <w:szCs w:val="24"/>
        </w:rPr>
        <w:t xml:space="preserve">Lunch is provided free of charge to all students. Students report to lunch at </w:t>
      </w:r>
      <w:r w:rsidR="00B2421D" w:rsidRPr="000970FF">
        <w:rPr>
          <w:sz w:val="24"/>
          <w:szCs w:val="24"/>
        </w:rPr>
        <w:t xml:space="preserve">their scheduled time. </w:t>
      </w:r>
      <w:r w:rsidR="00524623" w:rsidRPr="000970FF">
        <w:rPr>
          <w:sz w:val="24"/>
          <w:szCs w:val="24"/>
        </w:rPr>
        <w:t>St</w:t>
      </w:r>
      <w:r w:rsidR="00220FF6" w:rsidRPr="000970FF">
        <w:rPr>
          <w:sz w:val="24"/>
          <w:szCs w:val="24"/>
        </w:rPr>
        <w:t>udents must have their ID cards.</w:t>
      </w:r>
    </w:p>
    <w:p w14:paraId="0340282F" w14:textId="77777777" w:rsidR="006A5DCF" w:rsidRPr="000970FF" w:rsidRDefault="006A5DCF" w:rsidP="006A5DCF">
      <w:pPr>
        <w:pStyle w:val="BodyTextIndent2"/>
        <w:ind w:firstLine="0"/>
        <w:rPr>
          <w:sz w:val="24"/>
          <w:szCs w:val="24"/>
        </w:rPr>
      </w:pPr>
    </w:p>
    <w:p w14:paraId="5919A671" w14:textId="77777777" w:rsidR="004B69C1" w:rsidRPr="000970FF" w:rsidRDefault="004B69C1" w:rsidP="006A5DCF">
      <w:pPr>
        <w:pStyle w:val="BodyTextIndent2"/>
        <w:ind w:firstLine="0"/>
        <w:rPr>
          <w:sz w:val="24"/>
          <w:szCs w:val="24"/>
        </w:rPr>
      </w:pPr>
      <w:r w:rsidRPr="000970FF">
        <w:rPr>
          <w:sz w:val="24"/>
          <w:szCs w:val="24"/>
        </w:rPr>
        <w:t xml:space="preserve">Students may only have food in the cafeteria area. No food or beverage, other than bottled water, is permitted in classrooms. Students may NOT leave the building for </w:t>
      </w:r>
      <w:r w:rsidRPr="000970FF">
        <w:rPr>
          <w:sz w:val="24"/>
          <w:szCs w:val="24"/>
        </w:rPr>
        <w:lastRenderedPageBreak/>
        <w:t>lunch.  Students who try to leave the building for any reason will be suspended.</w:t>
      </w:r>
    </w:p>
    <w:p w14:paraId="4F5245F3" w14:textId="77777777" w:rsidR="006A5DCF" w:rsidRPr="000970FF" w:rsidRDefault="006A5DCF" w:rsidP="006A5DCF">
      <w:pPr>
        <w:pStyle w:val="BodyTextIndent2"/>
        <w:ind w:firstLine="0"/>
        <w:rPr>
          <w:sz w:val="24"/>
          <w:szCs w:val="24"/>
        </w:rPr>
      </w:pPr>
    </w:p>
    <w:p w14:paraId="48131551" w14:textId="77777777" w:rsidR="004B69C1" w:rsidRPr="000970FF" w:rsidRDefault="004B69C1" w:rsidP="006A5DCF">
      <w:pPr>
        <w:pStyle w:val="BodyTextIndent2"/>
        <w:ind w:firstLine="0"/>
        <w:rPr>
          <w:sz w:val="24"/>
          <w:szCs w:val="24"/>
        </w:rPr>
      </w:pPr>
      <w:r w:rsidRPr="000970FF">
        <w:rPr>
          <w:sz w:val="24"/>
          <w:szCs w:val="24"/>
        </w:rPr>
        <w:t>Our cafeteria uses the “Point of Sale” system. Students must stand in line and when it is their turn, they must punch in their ID numbers on a keypad in order to obtain food.</w:t>
      </w:r>
    </w:p>
    <w:p w14:paraId="1F259D38" w14:textId="77777777" w:rsidR="007A60A1" w:rsidRPr="000970FF" w:rsidRDefault="004B69C1" w:rsidP="00190049">
      <w:pPr>
        <w:ind w:firstLine="360"/>
        <w:rPr>
          <w:szCs w:val="24"/>
          <w:u w:val="single"/>
        </w:rPr>
      </w:pPr>
      <w:r w:rsidRPr="000970FF">
        <w:rPr>
          <w:szCs w:val="24"/>
        </w:rPr>
        <w:tab/>
      </w:r>
      <w:r w:rsidR="00190049" w:rsidRPr="000970FF">
        <w:rPr>
          <w:szCs w:val="24"/>
        </w:rPr>
        <w:t xml:space="preserve"> </w:t>
      </w:r>
    </w:p>
    <w:p w14:paraId="010D2A31" w14:textId="77777777" w:rsidR="004B69C1" w:rsidRPr="000970FF" w:rsidRDefault="004B69C1">
      <w:pPr>
        <w:pStyle w:val="Heading5"/>
        <w:rPr>
          <w:bCs/>
          <w:sz w:val="24"/>
          <w:szCs w:val="24"/>
        </w:rPr>
      </w:pPr>
      <w:r w:rsidRPr="000970FF">
        <w:rPr>
          <w:bCs/>
          <w:sz w:val="24"/>
          <w:szCs w:val="24"/>
        </w:rPr>
        <w:t>Main Office</w:t>
      </w:r>
    </w:p>
    <w:p w14:paraId="56150B10" w14:textId="77777777" w:rsidR="00394F50" w:rsidRPr="000970FF" w:rsidRDefault="004B69C1" w:rsidP="006A5DCF">
      <w:pPr>
        <w:rPr>
          <w:szCs w:val="24"/>
        </w:rPr>
      </w:pPr>
      <w:r w:rsidRPr="000970FF">
        <w:rPr>
          <w:szCs w:val="24"/>
        </w:rPr>
        <w:t>Most school related business (admissions, withdrawals, transcript requests, student information adjustment</w:t>
      </w:r>
      <w:r w:rsidR="00220FF6" w:rsidRPr="000970FF">
        <w:rPr>
          <w:szCs w:val="24"/>
        </w:rPr>
        <w:t>, etc.</w:t>
      </w:r>
      <w:r w:rsidRPr="000970FF">
        <w:rPr>
          <w:szCs w:val="24"/>
        </w:rPr>
        <w:t xml:space="preserve">) takes place in the </w:t>
      </w:r>
    </w:p>
    <w:p w14:paraId="3CA0D40F" w14:textId="77777777" w:rsidR="00394F50" w:rsidRPr="000970FF" w:rsidRDefault="004B69C1" w:rsidP="006A5DCF">
      <w:pPr>
        <w:rPr>
          <w:szCs w:val="24"/>
        </w:rPr>
      </w:pPr>
      <w:r w:rsidRPr="000970FF">
        <w:rPr>
          <w:szCs w:val="24"/>
        </w:rPr>
        <w:t>Main Office</w:t>
      </w:r>
      <w:r w:rsidR="00394F50" w:rsidRPr="000970FF">
        <w:rPr>
          <w:szCs w:val="24"/>
        </w:rPr>
        <w:t>.</w:t>
      </w:r>
    </w:p>
    <w:p w14:paraId="40820289" w14:textId="77777777" w:rsidR="00394F50" w:rsidRPr="000970FF" w:rsidRDefault="00394F50" w:rsidP="006A5DCF">
      <w:pPr>
        <w:rPr>
          <w:szCs w:val="24"/>
        </w:rPr>
      </w:pPr>
    </w:p>
    <w:p w14:paraId="711839CB" w14:textId="318E7096" w:rsidR="004B69C1" w:rsidRPr="000970FF" w:rsidRDefault="008E5443" w:rsidP="006A5DCF">
      <w:pPr>
        <w:rPr>
          <w:szCs w:val="24"/>
        </w:rPr>
      </w:pPr>
      <w:r w:rsidRPr="000970FF">
        <w:rPr>
          <w:szCs w:val="24"/>
        </w:rPr>
        <w:t>The hours of operation include the following:</w:t>
      </w:r>
    </w:p>
    <w:p w14:paraId="225261EF" w14:textId="77777777" w:rsidR="006A5DCF" w:rsidRPr="000970FF" w:rsidRDefault="008E5443">
      <w:pPr>
        <w:ind w:firstLine="360"/>
        <w:rPr>
          <w:szCs w:val="24"/>
        </w:rPr>
      </w:pPr>
      <w:r w:rsidRPr="000970FF">
        <w:rPr>
          <w:szCs w:val="24"/>
        </w:rPr>
        <w:tab/>
      </w:r>
    </w:p>
    <w:p w14:paraId="496E1017" w14:textId="4F3ED9E6" w:rsidR="008E5443" w:rsidRPr="000970FF" w:rsidRDefault="008E5443" w:rsidP="006A5DCF">
      <w:pPr>
        <w:rPr>
          <w:szCs w:val="24"/>
        </w:rPr>
      </w:pPr>
      <w:r w:rsidRPr="000970FF">
        <w:rPr>
          <w:szCs w:val="24"/>
        </w:rPr>
        <w:t xml:space="preserve">Ordinary </w:t>
      </w:r>
      <w:r w:rsidR="00394F50" w:rsidRPr="000970FF">
        <w:rPr>
          <w:szCs w:val="24"/>
        </w:rPr>
        <w:t>B</w:t>
      </w:r>
      <w:r w:rsidRPr="000970FF">
        <w:rPr>
          <w:szCs w:val="24"/>
        </w:rPr>
        <w:t>usiness</w:t>
      </w:r>
      <w:r w:rsidR="00394F50" w:rsidRPr="000970FF">
        <w:rPr>
          <w:szCs w:val="24"/>
        </w:rPr>
        <w:t xml:space="preserve"> Hours</w:t>
      </w:r>
      <w:r w:rsidRPr="000970FF">
        <w:rPr>
          <w:szCs w:val="24"/>
        </w:rPr>
        <w:t>: 9:00 A. M. to 2:</w:t>
      </w:r>
      <w:r w:rsidR="003E6695">
        <w:rPr>
          <w:szCs w:val="24"/>
        </w:rPr>
        <w:t>30</w:t>
      </w:r>
      <w:r w:rsidRPr="000970FF">
        <w:rPr>
          <w:szCs w:val="24"/>
        </w:rPr>
        <w:t xml:space="preserve"> P.M.</w:t>
      </w:r>
    </w:p>
    <w:p w14:paraId="42E65825" w14:textId="77777777" w:rsidR="006A5DCF" w:rsidRPr="000970FF" w:rsidRDefault="006A5DCF" w:rsidP="006A5DCF">
      <w:pPr>
        <w:rPr>
          <w:szCs w:val="24"/>
        </w:rPr>
      </w:pPr>
    </w:p>
    <w:p w14:paraId="2B8DAAD9" w14:textId="4B3D5CC5" w:rsidR="008E5443" w:rsidRPr="000970FF" w:rsidRDefault="008E5443" w:rsidP="006A5DCF">
      <w:pPr>
        <w:rPr>
          <w:szCs w:val="24"/>
        </w:rPr>
      </w:pPr>
      <w:r w:rsidRPr="000970FF">
        <w:rPr>
          <w:szCs w:val="24"/>
        </w:rPr>
        <w:t>Reinstatements from Suspension</w:t>
      </w:r>
      <w:r w:rsidR="00394F50" w:rsidRPr="000970FF">
        <w:rPr>
          <w:szCs w:val="24"/>
        </w:rPr>
        <w:t xml:space="preserve"> occur</w:t>
      </w:r>
      <w:r w:rsidRPr="000970FF">
        <w:rPr>
          <w:szCs w:val="24"/>
        </w:rPr>
        <w:t xml:space="preserve">: </w:t>
      </w:r>
      <w:r w:rsidR="00394F50" w:rsidRPr="000970FF">
        <w:rPr>
          <w:szCs w:val="24"/>
        </w:rPr>
        <w:t>2:00 P.</w:t>
      </w:r>
      <w:r w:rsidRPr="000970FF">
        <w:rPr>
          <w:szCs w:val="24"/>
        </w:rPr>
        <w:t xml:space="preserve">M. </w:t>
      </w:r>
      <w:r w:rsidR="00394F50" w:rsidRPr="000970FF">
        <w:rPr>
          <w:szCs w:val="24"/>
        </w:rPr>
        <w:t>to 2</w:t>
      </w:r>
      <w:r w:rsidR="00B2421D" w:rsidRPr="000970FF">
        <w:rPr>
          <w:szCs w:val="24"/>
        </w:rPr>
        <w:t>:</w:t>
      </w:r>
      <w:r w:rsidR="00394F50" w:rsidRPr="000970FF">
        <w:rPr>
          <w:szCs w:val="24"/>
        </w:rPr>
        <w:t>45</w:t>
      </w:r>
      <w:r w:rsidRPr="000970FF">
        <w:rPr>
          <w:szCs w:val="24"/>
        </w:rPr>
        <w:t xml:space="preserve"> P.M</w:t>
      </w:r>
      <w:r w:rsidR="00394F50" w:rsidRPr="000970FF">
        <w:rPr>
          <w:szCs w:val="24"/>
        </w:rPr>
        <w:t>.</w:t>
      </w:r>
      <w:r w:rsidR="006A5DCF" w:rsidRPr="000970FF">
        <w:rPr>
          <w:szCs w:val="24"/>
        </w:rPr>
        <w:t xml:space="preserve"> </w:t>
      </w:r>
      <w:r w:rsidR="00394F50" w:rsidRPr="000970FF">
        <w:rPr>
          <w:szCs w:val="24"/>
        </w:rPr>
        <w:t>as sc</w:t>
      </w:r>
      <w:r w:rsidR="003E6695">
        <w:rPr>
          <w:szCs w:val="24"/>
        </w:rPr>
        <w:t>heduled with a Climate Manager.</w:t>
      </w:r>
    </w:p>
    <w:p w14:paraId="42F1930C" w14:textId="77777777" w:rsidR="006A5DCF" w:rsidRPr="000970FF" w:rsidRDefault="006A5DCF" w:rsidP="006A5DCF">
      <w:pPr>
        <w:spacing w:after="120"/>
        <w:rPr>
          <w:b/>
          <w:szCs w:val="24"/>
        </w:rPr>
      </w:pPr>
    </w:p>
    <w:p w14:paraId="74E00CE3" w14:textId="4C3647D1" w:rsidR="00D17617" w:rsidRPr="000970FF" w:rsidRDefault="00B10390" w:rsidP="006A5DCF">
      <w:pPr>
        <w:spacing w:after="120"/>
        <w:rPr>
          <w:b/>
          <w:i/>
          <w:szCs w:val="24"/>
          <w:u w:val="single"/>
        </w:rPr>
      </w:pPr>
      <w:r w:rsidRPr="000970FF">
        <w:rPr>
          <w:b/>
          <w:szCs w:val="24"/>
        </w:rPr>
        <w:t>Only the parent/</w:t>
      </w:r>
      <w:r w:rsidR="00D17617" w:rsidRPr="000970FF">
        <w:rPr>
          <w:b/>
          <w:szCs w:val="24"/>
        </w:rPr>
        <w:t>guardian who is on file with the School District of Philadelphia will be permitted to withdraw</w:t>
      </w:r>
      <w:r w:rsidRPr="000970FF">
        <w:rPr>
          <w:b/>
          <w:szCs w:val="24"/>
        </w:rPr>
        <w:t xml:space="preserve">, </w:t>
      </w:r>
      <w:r w:rsidR="00D17617" w:rsidRPr="000970FF">
        <w:rPr>
          <w:b/>
          <w:szCs w:val="24"/>
        </w:rPr>
        <w:t xml:space="preserve">re-enroll a </w:t>
      </w:r>
      <w:r w:rsidR="00220FF6" w:rsidRPr="000970FF">
        <w:rPr>
          <w:b/>
          <w:szCs w:val="24"/>
        </w:rPr>
        <w:t>student, request</w:t>
      </w:r>
      <w:r w:rsidRPr="000970FF">
        <w:rPr>
          <w:b/>
          <w:szCs w:val="24"/>
        </w:rPr>
        <w:t xml:space="preserve">, </w:t>
      </w:r>
      <w:r w:rsidR="00220FF6" w:rsidRPr="000970FF">
        <w:rPr>
          <w:b/>
          <w:szCs w:val="24"/>
        </w:rPr>
        <w:t>view academic information</w:t>
      </w:r>
      <w:r w:rsidRPr="000970FF">
        <w:rPr>
          <w:b/>
          <w:szCs w:val="24"/>
        </w:rPr>
        <w:t>,</w:t>
      </w:r>
      <w:r w:rsidR="00D17617" w:rsidRPr="000970FF">
        <w:rPr>
          <w:b/>
          <w:szCs w:val="24"/>
        </w:rPr>
        <w:t xml:space="preserve"> or pick up a student for an early dismissal.</w:t>
      </w:r>
    </w:p>
    <w:p w14:paraId="525B5A4C" w14:textId="77777777" w:rsidR="003F1B66" w:rsidRPr="000970FF" w:rsidRDefault="003F1B66">
      <w:pPr>
        <w:ind w:firstLine="360"/>
        <w:rPr>
          <w:szCs w:val="24"/>
        </w:rPr>
      </w:pPr>
    </w:p>
    <w:p w14:paraId="15A3FCF0" w14:textId="77777777" w:rsidR="007A60A1" w:rsidRPr="000970FF" w:rsidRDefault="007A60A1" w:rsidP="007A60A1">
      <w:pPr>
        <w:pStyle w:val="Heading1"/>
        <w:rPr>
          <w:szCs w:val="24"/>
          <w:u w:val="single"/>
        </w:rPr>
      </w:pPr>
      <w:r w:rsidRPr="000970FF">
        <w:rPr>
          <w:szCs w:val="24"/>
          <w:u w:val="single"/>
        </w:rPr>
        <w:t>Metal Detector/Scans</w:t>
      </w:r>
    </w:p>
    <w:p w14:paraId="4F2B492C" w14:textId="77777777" w:rsidR="007A60A1" w:rsidRPr="000970FF" w:rsidRDefault="007A60A1" w:rsidP="006A5DCF">
      <w:pPr>
        <w:rPr>
          <w:szCs w:val="24"/>
        </w:rPr>
      </w:pPr>
      <w:r w:rsidRPr="000970FF">
        <w:rPr>
          <w:szCs w:val="24"/>
        </w:rPr>
        <w:t xml:space="preserve">All students </w:t>
      </w:r>
      <w:r w:rsidR="00B2421D" w:rsidRPr="000970FF">
        <w:rPr>
          <w:szCs w:val="24"/>
        </w:rPr>
        <w:t xml:space="preserve">as well as all visitors to Overbrook High School </w:t>
      </w:r>
      <w:r w:rsidRPr="000970FF">
        <w:rPr>
          <w:szCs w:val="24"/>
        </w:rPr>
        <w:t xml:space="preserve">must go through the metal detectors. If you have metal jewelry, belts or keys you must remove these items </w:t>
      </w:r>
      <w:r w:rsidRPr="000970FF">
        <w:rPr>
          <w:szCs w:val="24"/>
          <w:u w:val="single"/>
        </w:rPr>
        <w:t>before</w:t>
      </w:r>
      <w:r w:rsidRPr="000970FF">
        <w:rPr>
          <w:szCs w:val="24"/>
        </w:rPr>
        <w:t xml:space="preserve"> passing through the scans. Please remember to pick up these items after the scan. Security personnel can’t be responsible for items left behind.</w:t>
      </w:r>
    </w:p>
    <w:p w14:paraId="4AA2E97C" w14:textId="78D0BE80" w:rsidR="007A60A1" w:rsidRPr="000970FF" w:rsidRDefault="00EC2DC1" w:rsidP="00190049">
      <w:pPr>
        <w:rPr>
          <w:szCs w:val="24"/>
        </w:rPr>
      </w:pPr>
      <w:r w:rsidRPr="000970FF">
        <w:rPr>
          <w:noProof/>
          <w:szCs w:val="24"/>
        </w:rPr>
        <w:lastRenderedPageBreak/>
        <w:drawing>
          <wp:anchor distT="0" distB="0" distL="114300" distR="114300" simplePos="0" relativeHeight="251656192" behindDoc="1" locked="0" layoutInCell="1" allowOverlap="1" wp14:anchorId="366DFE28" wp14:editId="3E4E40CB">
            <wp:simplePos x="0" y="0"/>
            <wp:positionH relativeFrom="column">
              <wp:posOffset>826301</wp:posOffset>
            </wp:positionH>
            <wp:positionV relativeFrom="paragraph">
              <wp:posOffset>22598</wp:posOffset>
            </wp:positionV>
            <wp:extent cx="1646346" cy="1028328"/>
            <wp:effectExtent l="0" t="0" r="5080" b="0"/>
            <wp:wrapNone/>
            <wp:docPr id="21" name="Picture 21" descr="http://kiwicommons.com/wp-content/uploads/2010/10/safety_al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iwicommons.com/wp-content/uploads/2010/10/safety_alt_logo.gif"/>
                    <pic:cNvPicPr>
                      <a:picLocks noChangeAspect="1" noChangeArrowheads="1"/>
                    </pic:cNvPicPr>
                  </pic:nvPicPr>
                  <pic:blipFill>
                    <a:blip r:embed="rId23" cstate="print"/>
                    <a:srcRect/>
                    <a:stretch>
                      <a:fillRect/>
                    </a:stretch>
                  </pic:blipFill>
                  <pic:spPr bwMode="auto">
                    <a:xfrm>
                      <a:off x="0" y="0"/>
                      <a:ext cx="1655243" cy="1033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6E42558" w14:textId="77777777" w:rsidR="00B0149E" w:rsidRPr="000970FF" w:rsidRDefault="00B0149E" w:rsidP="00190049">
      <w:pPr>
        <w:rPr>
          <w:szCs w:val="24"/>
        </w:rPr>
      </w:pPr>
    </w:p>
    <w:p w14:paraId="59797F01" w14:textId="77777777" w:rsidR="00B0149E" w:rsidRPr="000970FF" w:rsidRDefault="00B0149E" w:rsidP="00190049">
      <w:pPr>
        <w:pStyle w:val="Heading1"/>
        <w:rPr>
          <w:szCs w:val="24"/>
          <w:u w:val="single"/>
        </w:rPr>
      </w:pPr>
    </w:p>
    <w:p w14:paraId="250A21A1" w14:textId="77777777" w:rsidR="00B0149E" w:rsidRPr="000970FF" w:rsidRDefault="00B0149E" w:rsidP="00190049">
      <w:pPr>
        <w:pStyle w:val="Heading1"/>
        <w:rPr>
          <w:szCs w:val="24"/>
          <w:u w:val="single"/>
        </w:rPr>
      </w:pPr>
    </w:p>
    <w:p w14:paraId="10B8F648" w14:textId="77777777" w:rsidR="00B0149E" w:rsidRPr="000970FF" w:rsidRDefault="00B0149E" w:rsidP="00190049">
      <w:pPr>
        <w:pStyle w:val="Heading1"/>
        <w:rPr>
          <w:szCs w:val="24"/>
          <w:u w:val="single"/>
        </w:rPr>
      </w:pPr>
    </w:p>
    <w:p w14:paraId="22CCE500" w14:textId="77777777" w:rsidR="00B0149E" w:rsidRPr="000970FF" w:rsidRDefault="00B0149E" w:rsidP="00190049">
      <w:pPr>
        <w:pStyle w:val="Heading1"/>
        <w:rPr>
          <w:szCs w:val="24"/>
          <w:u w:val="single"/>
        </w:rPr>
      </w:pPr>
    </w:p>
    <w:p w14:paraId="33EC0ABD" w14:textId="77777777" w:rsidR="0081460B" w:rsidRPr="000970FF" w:rsidRDefault="0081460B" w:rsidP="00190049">
      <w:pPr>
        <w:pStyle w:val="Heading1"/>
        <w:rPr>
          <w:szCs w:val="24"/>
          <w:u w:val="single"/>
        </w:rPr>
      </w:pPr>
    </w:p>
    <w:p w14:paraId="657174BB" w14:textId="77777777" w:rsidR="000970FF" w:rsidRPr="000970FF" w:rsidRDefault="000970FF" w:rsidP="000970FF">
      <w:pPr>
        <w:pStyle w:val="Heading1"/>
        <w:rPr>
          <w:szCs w:val="24"/>
          <w:u w:val="single"/>
        </w:rPr>
      </w:pPr>
      <w:r w:rsidRPr="000970FF">
        <w:rPr>
          <w:szCs w:val="24"/>
          <w:u w:val="single"/>
        </w:rPr>
        <w:t>Fire Drills</w:t>
      </w:r>
    </w:p>
    <w:p w14:paraId="4C9806EB" w14:textId="77777777" w:rsidR="000970FF" w:rsidRPr="000970FF" w:rsidRDefault="000970FF" w:rsidP="000970FF">
      <w:pPr>
        <w:pStyle w:val="Heading1"/>
        <w:rPr>
          <w:b w:val="0"/>
          <w:szCs w:val="24"/>
        </w:rPr>
      </w:pPr>
      <w:r w:rsidRPr="000970FF">
        <w:rPr>
          <w:b w:val="0"/>
          <w:szCs w:val="24"/>
        </w:rPr>
        <w:t xml:space="preserve">The school is required to conduct monthly fire drills. Fire drill signs which detail the route students must follow to exit the building, are posted in each room in the school. In the event of a fire drill, the fire alarm will sound and an announcement over the PA system will direct all students and staff to exit the building. There is </w:t>
      </w:r>
      <w:r w:rsidRPr="000970FF">
        <w:rPr>
          <w:b w:val="0"/>
          <w:szCs w:val="24"/>
          <w:u w:val="single"/>
        </w:rPr>
        <w:t>no</w:t>
      </w:r>
      <w:r w:rsidRPr="000970FF">
        <w:rPr>
          <w:b w:val="0"/>
          <w:szCs w:val="24"/>
        </w:rPr>
        <w:t xml:space="preserve"> time to stop at lockers. </w:t>
      </w:r>
      <w:r w:rsidRPr="000970FF">
        <w:rPr>
          <w:szCs w:val="24"/>
        </w:rPr>
        <w:t>Everyone must exit</w:t>
      </w:r>
      <w:r w:rsidRPr="000970FF">
        <w:rPr>
          <w:b w:val="0"/>
          <w:szCs w:val="24"/>
        </w:rPr>
        <w:t xml:space="preserve"> the building and move quickly to the designated location. When the all-clear bell rings, all students must quickly return to their classrooms to avoid being marked late or cut, and having to face disciplinary action.</w:t>
      </w:r>
    </w:p>
    <w:p w14:paraId="7F4E4F2B" w14:textId="77777777" w:rsidR="000970FF" w:rsidRPr="000970FF" w:rsidRDefault="000970FF" w:rsidP="000970FF">
      <w:pPr>
        <w:rPr>
          <w:szCs w:val="24"/>
        </w:rPr>
      </w:pPr>
    </w:p>
    <w:p w14:paraId="7A4010BD" w14:textId="77777777" w:rsidR="000970FF" w:rsidRPr="000970FF" w:rsidRDefault="000970FF" w:rsidP="000970FF">
      <w:pPr>
        <w:rPr>
          <w:b/>
          <w:szCs w:val="24"/>
          <w:u w:val="single"/>
        </w:rPr>
      </w:pPr>
      <w:r w:rsidRPr="000970FF">
        <w:rPr>
          <w:b/>
          <w:szCs w:val="24"/>
          <w:u w:val="single"/>
        </w:rPr>
        <w:t>Shelter in Place</w:t>
      </w:r>
    </w:p>
    <w:p w14:paraId="06CF2710" w14:textId="77777777" w:rsidR="000970FF" w:rsidRPr="000970FF" w:rsidRDefault="000970FF" w:rsidP="000970FF">
      <w:pPr>
        <w:rPr>
          <w:szCs w:val="24"/>
        </w:rPr>
      </w:pPr>
      <w:r w:rsidRPr="000970FF">
        <w:rPr>
          <w:szCs w:val="24"/>
        </w:rPr>
        <w:t>There will be serval locations for a shelter in place. the primary location is the auditorium and the gym and/or JROTC gym are the secondary locations. Students must go to the designated locations quickly, orderly, and quietly under teacher supervision and listen intently for further instructions.</w:t>
      </w:r>
    </w:p>
    <w:p w14:paraId="541A42CA" w14:textId="77777777" w:rsidR="000970FF" w:rsidRPr="000970FF" w:rsidRDefault="000970FF" w:rsidP="000970FF">
      <w:pPr>
        <w:rPr>
          <w:szCs w:val="24"/>
        </w:rPr>
      </w:pPr>
    </w:p>
    <w:p w14:paraId="0E811F25" w14:textId="77777777" w:rsidR="000970FF" w:rsidRPr="000970FF" w:rsidRDefault="000970FF" w:rsidP="000970FF">
      <w:pPr>
        <w:rPr>
          <w:b/>
          <w:szCs w:val="24"/>
          <w:u w:val="single"/>
        </w:rPr>
      </w:pPr>
      <w:r w:rsidRPr="000970FF">
        <w:rPr>
          <w:b/>
          <w:szCs w:val="24"/>
          <w:u w:val="single"/>
        </w:rPr>
        <w:t>Lock Down</w:t>
      </w:r>
    </w:p>
    <w:p w14:paraId="0A94872A" w14:textId="77777777" w:rsidR="000970FF" w:rsidRPr="000970FF" w:rsidRDefault="000970FF" w:rsidP="000970FF">
      <w:pPr>
        <w:rPr>
          <w:szCs w:val="24"/>
        </w:rPr>
      </w:pPr>
      <w:r w:rsidRPr="000970FF">
        <w:rPr>
          <w:szCs w:val="24"/>
        </w:rPr>
        <w:t xml:space="preserve">These occur due to natural or man-made disasters or situations. When a lock down happens, it could be for various reasons. It will be announced that there is a lock down over the intercom system.  Remain calm and follow all directives. At this time, bathroom usage and walking </w:t>
      </w:r>
      <w:r w:rsidRPr="000970FF">
        <w:rPr>
          <w:szCs w:val="24"/>
        </w:rPr>
        <w:lastRenderedPageBreak/>
        <w:t>in the halls is not permitted.  If you happen to be in the hallway, go to the closest classroom and remain there until the lockdown is lifted (ends). Never leave the building or your designated classroom as this would bring potential danger to you and others.</w:t>
      </w:r>
    </w:p>
    <w:p w14:paraId="7F121CFD" w14:textId="77777777" w:rsidR="000970FF" w:rsidRPr="000970FF" w:rsidRDefault="000970FF" w:rsidP="000970FF">
      <w:pPr>
        <w:rPr>
          <w:szCs w:val="24"/>
        </w:rPr>
      </w:pPr>
    </w:p>
    <w:p w14:paraId="74EF01BB" w14:textId="77777777" w:rsidR="000970FF" w:rsidRPr="000970FF" w:rsidRDefault="000970FF" w:rsidP="000970FF">
      <w:pPr>
        <w:rPr>
          <w:b/>
          <w:szCs w:val="24"/>
          <w:u w:val="single"/>
        </w:rPr>
      </w:pPr>
      <w:r w:rsidRPr="000970FF">
        <w:rPr>
          <w:b/>
          <w:szCs w:val="24"/>
          <w:u w:val="single"/>
        </w:rPr>
        <w:t>Intruder Alerts</w:t>
      </w:r>
    </w:p>
    <w:p w14:paraId="10224B76" w14:textId="0EB5B055" w:rsidR="000970FF" w:rsidRPr="000970FF" w:rsidRDefault="000970FF" w:rsidP="000970FF">
      <w:pPr>
        <w:rPr>
          <w:szCs w:val="24"/>
        </w:rPr>
      </w:pPr>
      <w:r w:rsidRPr="000970FF">
        <w:rPr>
          <w:szCs w:val="24"/>
        </w:rPr>
        <w:t>If this occurs an announcement will be made and you must remain in your designated area or find the nearest classroom.  Stay away from all doors and windows.  Be silent, ensure all lights are out, and listen to all directives.</w:t>
      </w:r>
    </w:p>
    <w:p w14:paraId="0164B39B" w14:textId="77777777" w:rsidR="0081460B" w:rsidRPr="000970FF" w:rsidRDefault="0081460B" w:rsidP="00190049">
      <w:pPr>
        <w:pStyle w:val="Heading1"/>
        <w:rPr>
          <w:szCs w:val="24"/>
          <w:u w:val="single"/>
        </w:rPr>
      </w:pPr>
    </w:p>
    <w:p w14:paraId="30B565ED" w14:textId="77777777" w:rsidR="006A5DCF" w:rsidRPr="000970FF" w:rsidRDefault="007A60A1" w:rsidP="006A5DCF">
      <w:pPr>
        <w:pStyle w:val="Heading1"/>
        <w:rPr>
          <w:szCs w:val="24"/>
          <w:u w:val="single"/>
        </w:rPr>
      </w:pPr>
      <w:r w:rsidRPr="000970FF">
        <w:rPr>
          <w:szCs w:val="24"/>
          <w:u w:val="single"/>
        </w:rPr>
        <w:t xml:space="preserve">Neighborhood </w:t>
      </w:r>
      <w:r w:rsidR="004B69C1" w:rsidRPr="000970FF">
        <w:rPr>
          <w:szCs w:val="24"/>
          <w:u w:val="single"/>
        </w:rPr>
        <w:t xml:space="preserve">Map </w:t>
      </w:r>
    </w:p>
    <w:p w14:paraId="562C9F15" w14:textId="3A13F383" w:rsidR="004B69C1" w:rsidRPr="000970FF" w:rsidRDefault="004B69C1" w:rsidP="006A5DCF">
      <w:pPr>
        <w:pStyle w:val="Heading1"/>
        <w:rPr>
          <w:szCs w:val="24"/>
          <w:u w:val="single"/>
        </w:rPr>
      </w:pPr>
      <w:r w:rsidRPr="000970FF">
        <w:rPr>
          <w:b w:val="0"/>
          <w:bCs/>
          <w:szCs w:val="24"/>
        </w:rPr>
        <w:t>The Overbrook High School Neighborhood</w:t>
      </w:r>
    </w:p>
    <w:p w14:paraId="08DFCA0A" w14:textId="77777777" w:rsidR="004B69C1" w:rsidRPr="000970FF" w:rsidRDefault="004B69C1">
      <w:pPr>
        <w:rPr>
          <w:szCs w:val="24"/>
        </w:rPr>
      </w:pPr>
    </w:p>
    <w:p w14:paraId="0C569A35" w14:textId="77777777" w:rsidR="004B69C1" w:rsidRPr="000970FF" w:rsidRDefault="00A9235A" w:rsidP="00190049">
      <w:pPr>
        <w:jc w:val="center"/>
        <w:rPr>
          <w:szCs w:val="24"/>
        </w:rPr>
      </w:pPr>
      <w:r w:rsidRPr="000970FF">
        <w:rPr>
          <w:noProof/>
          <w:szCs w:val="24"/>
        </w:rPr>
        <w:drawing>
          <wp:inline distT="0" distB="0" distL="0" distR="0" wp14:anchorId="3086ECF1" wp14:editId="433CB257">
            <wp:extent cx="3498850" cy="2266315"/>
            <wp:effectExtent l="19050" t="0" r="6350" b="0"/>
            <wp:docPr id="5" name="Picture 1" descr="Ohs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_map"/>
                    <pic:cNvPicPr>
                      <a:picLocks noChangeAspect="1" noChangeArrowheads="1"/>
                    </pic:cNvPicPr>
                  </pic:nvPicPr>
                  <pic:blipFill>
                    <a:blip r:embed="rId24" cstate="print"/>
                    <a:srcRect/>
                    <a:stretch>
                      <a:fillRect/>
                    </a:stretch>
                  </pic:blipFill>
                  <pic:spPr bwMode="auto">
                    <a:xfrm>
                      <a:off x="0" y="0"/>
                      <a:ext cx="3498850" cy="2266315"/>
                    </a:xfrm>
                    <a:prstGeom prst="rect">
                      <a:avLst/>
                    </a:prstGeom>
                    <a:noFill/>
                    <a:ln w="9525">
                      <a:noFill/>
                      <a:miter lim="800000"/>
                      <a:headEnd/>
                      <a:tailEnd/>
                    </a:ln>
                  </pic:spPr>
                </pic:pic>
              </a:graphicData>
            </a:graphic>
          </wp:inline>
        </w:drawing>
      </w:r>
    </w:p>
    <w:p w14:paraId="71669C0C" w14:textId="77777777" w:rsidR="00F44D88" w:rsidRPr="000970FF" w:rsidRDefault="00F44D88">
      <w:pPr>
        <w:rPr>
          <w:szCs w:val="24"/>
        </w:rPr>
      </w:pPr>
    </w:p>
    <w:p w14:paraId="087D6C6D" w14:textId="77777777" w:rsidR="004B69C1" w:rsidRPr="000970FF" w:rsidRDefault="004B69C1" w:rsidP="003E6695">
      <w:pPr>
        <w:rPr>
          <w:szCs w:val="24"/>
        </w:rPr>
      </w:pPr>
      <w:r w:rsidRPr="000970FF">
        <w:rPr>
          <w:szCs w:val="24"/>
        </w:rPr>
        <w:t>Overbrook High School, the “Castle on the Hill,” is located at the intersection of Lancaster Avenue and 59</w:t>
      </w:r>
      <w:r w:rsidRPr="000970FF">
        <w:rPr>
          <w:szCs w:val="24"/>
          <w:vertAlign w:val="superscript"/>
        </w:rPr>
        <w:t>th</w:t>
      </w:r>
      <w:r w:rsidRPr="000970FF">
        <w:rPr>
          <w:szCs w:val="24"/>
        </w:rPr>
        <w:t xml:space="preserve"> Street.</w:t>
      </w:r>
    </w:p>
    <w:p w14:paraId="4EB55302" w14:textId="77777777" w:rsidR="008E5443" w:rsidRPr="000970FF" w:rsidRDefault="008E5443" w:rsidP="00F44D88">
      <w:pPr>
        <w:jc w:val="center"/>
        <w:rPr>
          <w:szCs w:val="24"/>
        </w:rPr>
      </w:pPr>
    </w:p>
    <w:p w14:paraId="1D3E6386" w14:textId="77777777" w:rsidR="004B69C1" w:rsidRPr="000970FF" w:rsidRDefault="009D39C7">
      <w:pPr>
        <w:pStyle w:val="Heading3"/>
        <w:rPr>
          <w:sz w:val="24"/>
          <w:szCs w:val="24"/>
        </w:rPr>
      </w:pPr>
      <w:r w:rsidRPr="000970FF">
        <w:rPr>
          <w:sz w:val="24"/>
          <w:szCs w:val="24"/>
        </w:rPr>
        <w:lastRenderedPageBreak/>
        <w:t>Nurse</w:t>
      </w:r>
    </w:p>
    <w:p w14:paraId="7D7CBF74" w14:textId="77777777" w:rsidR="004B69C1" w:rsidRPr="000970FF" w:rsidRDefault="004B69C1" w:rsidP="006A5DCF">
      <w:pPr>
        <w:pStyle w:val="BodyTextIndent"/>
        <w:ind w:left="0"/>
        <w:rPr>
          <w:szCs w:val="24"/>
        </w:rPr>
      </w:pPr>
      <w:r w:rsidRPr="000970FF">
        <w:rPr>
          <w:szCs w:val="24"/>
        </w:rPr>
        <w:t xml:space="preserve">Overbrook High School has </w:t>
      </w:r>
      <w:r w:rsidR="009D39C7" w:rsidRPr="000970FF">
        <w:rPr>
          <w:szCs w:val="24"/>
        </w:rPr>
        <w:t>a nurse</w:t>
      </w:r>
      <w:r w:rsidRPr="000970FF">
        <w:rPr>
          <w:szCs w:val="24"/>
        </w:rPr>
        <w:t xml:space="preserve"> on its faculty:  The Health room is located in Room 315. Students must have a signed hall pass as well as an I.D. card in order to go to this room. Bleeding and breathing emergencies are handled immediately. Students with more routine problems are seen only during posted H</w:t>
      </w:r>
      <w:r w:rsidR="009D39C7" w:rsidRPr="000970FF">
        <w:rPr>
          <w:szCs w:val="24"/>
        </w:rPr>
        <w:t>ealth room hours. The Nurse is</w:t>
      </w:r>
      <w:r w:rsidRPr="000970FF">
        <w:rPr>
          <w:szCs w:val="24"/>
        </w:rPr>
        <w:t xml:space="preserve"> also responsible for routine medical screenings (height, weight, vision, etc.) and for maintaining health and immunization records.</w:t>
      </w:r>
      <w:r w:rsidR="00AB7AD1" w:rsidRPr="000970FF">
        <w:rPr>
          <w:rFonts w:ascii="Bookman Old Style" w:hAnsi="Bookman Old Style"/>
          <w:b/>
          <w:szCs w:val="24"/>
        </w:rPr>
        <w:t xml:space="preserve"> </w:t>
      </w:r>
    </w:p>
    <w:p w14:paraId="35C9B2B0" w14:textId="77777777" w:rsidR="007A60A1" w:rsidRPr="000970FF" w:rsidRDefault="007A60A1">
      <w:pPr>
        <w:rPr>
          <w:szCs w:val="24"/>
        </w:rPr>
      </w:pPr>
    </w:p>
    <w:p w14:paraId="15D8D2FF" w14:textId="0C1CC80A" w:rsidR="004B69C1" w:rsidRPr="000970FF" w:rsidRDefault="004B69C1">
      <w:pPr>
        <w:pStyle w:val="Heading3"/>
        <w:rPr>
          <w:sz w:val="24"/>
          <w:szCs w:val="24"/>
        </w:rPr>
      </w:pPr>
      <w:r w:rsidRPr="000970FF">
        <w:rPr>
          <w:sz w:val="24"/>
          <w:szCs w:val="24"/>
        </w:rPr>
        <w:t>Parent Conferences</w:t>
      </w:r>
      <w:r w:rsidR="009829D0" w:rsidRPr="000970FF">
        <w:rPr>
          <w:sz w:val="24"/>
          <w:szCs w:val="24"/>
          <w:u w:val="none"/>
        </w:rPr>
        <w:t xml:space="preserve"> </w:t>
      </w:r>
    </w:p>
    <w:p w14:paraId="3A2337EF" w14:textId="15F7AAA5" w:rsidR="004B69C1" w:rsidRPr="000970FF" w:rsidRDefault="004B69C1" w:rsidP="006A5DCF">
      <w:pPr>
        <w:pStyle w:val="BodyTextIndent3"/>
        <w:ind w:firstLine="0"/>
        <w:rPr>
          <w:sz w:val="24"/>
          <w:szCs w:val="24"/>
        </w:rPr>
      </w:pPr>
      <w:r w:rsidRPr="000970FF">
        <w:rPr>
          <w:sz w:val="24"/>
          <w:szCs w:val="24"/>
        </w:rPr>
        <w:t xml:space="preserve">Throughout the school year, parents/guardians can contact the </w:t>
      </w:r>
      <w:r w:rsidR="00F44D88" w:rsidRPr="000970FF">
        <w:rPr>
          <w:sz w:val="24"/>
          <w:szCs w:val="24"/>
        </w:rPr>
        <w:t xml:space="preserve">school personnel </w:t>
      </w:r>
      <w:r w:rsidRPr="000970FF">
        <w:rPr>
          <w:sz w:val="24"/>
          <w:szCs w:val="24"/>
        </w:rPr>
        <w:t>to schedule individual appointments. Upon arrivi</w:t>
      </w:r>
      <w:r w:rsidR="003E6695">
        <w:rPr>
          <w:sz w:val="24"/>
          <w:szCs w:val="24"/>
        </w:rPr>
        <w:t>ng at school, parents/guardians</w:t>
      </w:r>
      <w:r w:rsidRPr="000970FF">
        <w:rPr>
          <w:sz w:val="24"/>
          <w:szCs w:val="24"/>
        </w:rPr>
        <w:t xml:space="preserve"> </w:t>
      </w:r>
      <w:r w:rsidR="003E6695">
        <w:rPr>
          <w:sz w:val="24"/>
          <w:szCs w:val="24"/>
        </w:rPr>
        <w:t xml:space="preserve">must </w:t>
      </w:r>
      <w:r w:rsidRPr="000970FF">
        <w:rPr>
          <w:sz w:val="24"/>
          <w:szCs w:val="24"/>
        </w:rPr>
        <w:t>present I. D., register at the “Welcome Desk”</w:t>
      </w:r>
      <w:r w:rsidR="008E5443" w:rsidRPr="000970FF">
        <w:rPr>
          <w:sz w:val="24"/>
          <w:szCs w:val="24"/>
        </w:rPr>
        <w:t xml:space="preserve"> in the marble hall</w:t>
      </w:r>
      <w:r w:rsidRPr="000970FF">
        <w:rPr>
          <w:sz w:val="24"/>
          <w:szCs w:val="24"/>
        </w:rPr>
        <w:t>, receive a visitor’s pass, and wait until the individual with whom the meeting is scheduled can be contacted</w:t>
      </w:r>
      <w:r w:rsidR="008E5443" w:rsidRPr="000970FF">
        <w:rPr>
          <w:sz w:val="24"/>
          <w:szCs w:val="24"/>
        </w:rPr>
        <w:t xml:space="preserve"> and escorted to the meeting</w:t>
      </w:r>
      <w:r w:rsidRPr="000970FF">
        <w:rPr>
          <w:sz w:val="24"/>
          <w:szCs w:val="24"/>
        </w:rPr>
        <w:t xml:space="preserve">. The visitor’s pass </w:t>
      </w:r>
      <w:r w:rsidR="003E6695">
        <w:rPr>
          <w:sz w:val="24"/>
          <w:szCs w:val="24"/>
        </w:rPr>
        <w:t>must be worn and</w:t>
      </w:r>
      <w:r w:rsidRPr="000970FF">
        <w:rPr>
          <w:sz w:val="24"/>
          <w:szCs w:val="24"/>
        </w:rPr>
        <w:t xml:space="preserve"> returned upon departure from the building.</w:t>
      </w:r>
    </w:p>
    <w:p w14:paraId="7CF25C12" w14:textId="77777777" w:rsidR="006A5DCF" w:rsidRPr="000970FF" w:rsidRDefault="006A5DCF" w:rsidP="006A5DCF">
      <w:pPr>
        <w:pStyle w:val="BodyTextIndent3"/>
        <w:ind w:firstLine="0"/>
        <w:rPr>
          <w:i/>
          <w:sz w:val="24"/>
          <w:szCs w:val="24"/>
        </w:rPr>
      </w:pPr>
    </w:p>
    <w:p w14:paraId="7425A79C" w14:textId="46F9CCF7" w:rsidR="004B69C1" w:rsidRPr="000970FF" w:rsidRDefault="004B69C1" w:rsidP="006A5DCF">
      <w:pPr>
        <w:pStyle w:val="BodyTextIndent3"/>
        <w:ind w:firstLine="0"/>
        <w:rPr>
          <w:sz w:val="24"/>
          <w:szCs w:val="24"/>
        </w:rPr>
      </w:pPr>
      <w:r w:rsidRPr="000970FF">
        <w:rPr>
          <w:i/>
          <w:sz w:val="24"/>
          <w:szCs w:val="24"/>
        </w:rPr>
        <w:t>Back to School Night</w:t>
      </w:r>
      <w:r w:rsidR="00B10390" w:rsidRPr="000970FF">
        <w:rPr>
          <w:i/>
          <w:sz w:val="24"/>
          <w:szCs w:val="24"/>
        </w:rPr>
        <w:t>, workshops, meetings, and Report Card Conferences</w:t>
      </w:r>
      <w:r w:rsidR="00AC67D4" w:rsidRPr="000970FF">
        <w:rPr>
          <w:i/>
          <w:sz w:val="24"/>
          <w:szCs w:val="24"/>
        </w:rPr>
        <w:t xml:space="preserve"> </w:t>
      </w:r>
      <w:r w:rsidRPr="000970FF">
        <w:rPr>
          <w:sz w:val="24"/>
          <w:szCs w:val="24"/>
        </w:rPr>
        <w:t xml:space="preserve">presents an opportunity for parents/guardians to meet their students’ teachers and administrators </w:t>
      </w:r>
      <w:r w:rsidR="00AC67D4" w:rsidRPr="000970FF">
        <w:rPr>
          <w:sz w:val="24"/>
          <w:szCs w:val="24"/>
        </w:rPr>
        <w:t>as well as</w:t>
      </w:r>
      <w:r w:rsidRPr="000970FF">
        <w:rPr>
          <w:sz w:val="24"/>
          <w:szCs w:val="24"/>
        </w:rPr>
        <w:t xml:space="preserve"> obtain information about courses and course requirements. All teachers and administrators are available during these conferences. </w:t>
      </w:r>
    </w:p>
    <w:p w14:paraId="639BF911" w14:textId="77777777" w:rsidR="00B83CEC" w:rsidRPr="000970FF" w:rsidRDefault="00B83CEC" w:rsidP="00B83CEC">
      <w:pPr>
        <w:rPr>
          <w:szCs w:val="24"/>
        </w:rPr>
      </w:pPr>
    </w:p>
    <w:p w14:paraId="71AEE281" w14:textId="77777777" w:rsidR="004B69C1" w:rsidRPr="000970FF" w:rsidRDefault="004B69C1">
      <w:pPr>
        <w:pStyle w:val="Heading5"/>
        <w:rPr>
          <w:sz w:val="24"/>
          <w:szCs w:val="24"/>
        </w:rPr>
      </w:pPr>
      <w:r w:rsidRPr="000970FF">
        <w:rPr>
          <w:sz w:val="24"/>
          <w:szCs w:val="24"/>
        </w:rPr>
        <w:t>Parent Volunteers</w:t>
      </w:r>
    </w:p>
    <w:p w14:paraId="5D346D31" w14:textId="03972B51" w:rsidR="004B69C1" w:rsidRPr="000970FF" w:rsidRDefault="004B69C1" w:rsidP="006A5DCF">
      <w:pPr>
        <w:rPr>
          <w:szCs w:val="24"/>
        </w:rPr>
      </w:pPr>
      <w:r w:rsidRPr="000970FF">
        <w:rPr>
          <w:szCs w:val="24"/>
        </w:rPr>
        <w:t>Parents and concerned community members are encouraged to become Parent Volunteers. Please contac</w:t>
      </w:r>
      <w:r w:rsidR="00AC67D4" w:rsidRPr="000970FF">
        <w:rPr>
          <w:szCs w:val="24"/>
        </w:rPr>
        <w:t xml:space="preserve">t the main office, if interested. Volunteers must have clearances which are generally free of charge for </w:t>
      </w:r>
      <w:r w:rsidR="00AC67D4" w:rsidRPr="000970FF">
        <w:rPr>
          <w:szCs w:val="24"/>
        </w:rPr>
        <w:lastRenderedPageBreak/>
        <w:t xml:space="preserve">volunteer purposes. All current clearances must be presented to Ms. Davenport, the School Counselor. </w:t>
      </w:r>
    </w:p>
    <w:p w14:paraId="3F4DD43B" w14:textId="77777777" w:rsidR="004B69C1" w:rsidRPr="000970FF" w:rsidRDefault="004B69C1">
      <w:pPr>
        <w:rPr>
          <w:szCs w:val="24"/>
        </w:rPr>
      </w:pPr>
      <w:r w:rsidRPr="000970FF">
        <w:rPr>
          <w:szCs w:val="24"/>
        </w:rPr>
        <w:t xml:space="preserve"> </w:t>
      </w:r>
    </w:p>
    <w:p w14:paraId="27D3B6B3" w14:textId="77777777" w:rsidR="004B69C1" w:rsidRPr="000970FF" w:rsidRDefault="004B69C1">
      <w:pPr>
        <w:pStyle w:val="Heading3"/>
        <w:rPr>
          <w:sz w:val="24"/>
          <w:szCs w:val="24"/>
        </w:rPr>
      </w:pPr>
      <w:r w:rsidRPr="000970FF">
        <w:rPr>
          <w:sz w:val="24"/>
          <w:szCs w:val="24"/>
        </w:rPr>
        <w:t>Parking</w:t>
      </w:r>
    </w:p>
    <w:p w14:paraId="0014ADA6" w14:textId="77777777" w:rsidR="004B69C1" w:rsidRPr="000970FF" w:rsidRDefault="004B69C1" w:rsidP="006A5DCF">
      <w:pPr>
        <w:pStyle w:val="Heading3"/>
        <w:rPr>
          <w:b w:val="0"/>
          <w:sz w:val="24"/>
          <w:szCs w:val="24"/>
          <w:u w:val="none"/>
        </w:rPr>
      </w:pPr>
      <w:r w:rsidRPr="000970FF">
        <w:rPr>
          <w:b w:val="0"/>
          <w:sz w:val="24"/>
          <w:szCs w:val="24"/>
          <w:u w:val="none"/>
        </w:rPr>
        <w:t>City ordinance states that no parking is permitted on any street adjacent to a school building. Parking is therefore limited to available on street spots at other locations in the neighborhood. Students are not permitted to park in the staff parking lot on Lancaster Avenue.</w:t>
      </w:r>
    </w:p>
    <w:p w14:paraId="34566AC2" w14:textId="77777777" w:rsidR="004B69C1" w:rsidRPr="000970FF" w:rsidRDefault="004B69C1">
      <w:pPr>
        <w:pStyle w:val="Heading3"/>
        <w:rPr>
          <w:sz w:val="24"/>
          <w:szCs w:val="24"/>
        </w:rPr>
      </w:pPr>
    </w:p>
    <w:p w14:paraId="724A69D2" w14:textId="77777777" w:rsidR="004B69C1" w:rsidRPr="000970FF" w:rsidRDefault="004B69C1">
      <w:pPr>
        <w:pStyle w:val="Heading3"/>
        <w:rPr>
          <w:sz w:val="24"/>
          <w:szCs w:val="24"/>
        </w:rPr>
      </w:pPr>
      <w:r w:rsidRPr="000970FF">
        <w:rPr>
          <w:sz w:val="24"/>
          <w:szCs w:val="24"/>
        </w:rPr>
        <w:t>Personal Messages</w:t>
      </w:r>
    </w:p>
    <w:p w14:paraId="2BCA807F" w14:textId="51750E5B" w:rsidR="004B69C1" w:rsidRPr="000970FF" w:rsidRDefault="004B69C1" w:rsidP="006A5DCF">
      <w:pPr>
        <w:rPr>
          <w:szCs w:val="24"/>
        </w:rPr>
      </w:pPr>
      <w:r w:rsidRPr="000970FF">
        <w:rPr>
          <w:szCs w:val="24"/>
        </w:rPr>
        <w:t xml:space="preserve">The school can only accept </w:t>
      </w:r>
      <w:r w:rsidRPr="000970FF">
        <w:rPr>
          <w:b/>
          <w:bCs/>
          <w:i/>
          <w:szCs w:val="24"/>
        </w:rPr>
        <w:t>emergency</w:t>
      </w:r>
      <w:r w:rsidRPr="000970FF">
        <w:rPr>
          <w:b/>
          <w:bCs/>
          <w:szCs w:val="24"/>
        </w:rPr>
        <w:t xml:space="preserve"> </w:t>
      </w:r>
      <w:r w:rsidRPr="000970FF">
        <w:rPr>
          <w:szCs w:val="24"/>
        </w:rPr>
        <w:t>messages for students from parents. If an emergency exists, the parent is directed to call</w:t>
      </w:r>
      <w:r w:rsidR="00550DB8" w:rsidRPr="000970FF">
        <w:rPr>
          <w:szCs w:val="24"/>
        </w:rPr>
        <w:t xml:space="preserve"> the</w:t>
      </w:r>
      <w:r w:rsidR="00474FF4" w:rsidRPr="000970FF">
        <w:rPr>
          <w:szCs w:val="24"/>
        </w:rPr>
        <w:t xml:space="preserve"> counselor </w:t>
      </w:r>
      <w:r w:rsidR="00550DB8" w:rsidRPr="000970FF">
        <w:rPr>
          <w:szCs w:val="24"/>
        </w:rPr>
        <w:t xml:space="preserve">or the </w:t>
      </w:r>
      <w:r w:rsidRPr="000970FF">
        <w:rPr>
          <w:szCs w:val="24"/>
        </w:rPr>
        <w:t xml:space="preserve">who </w:t>
      </w:r>
      <w:r w:rsidR="00550DB8" w:rsidRPr="000970FF">
        <w:rPr>
          <w:szCs w:val="24"/>
        </w:rPr>
        <w:t>may</w:t>
      </w:r>
      <w:r w:rsidRPr="000970FF">
        <w:rPr>
          <w:szCs w:val="24"/>
        </w:rPr>
        <w:t xml:space="preserve"> relay the message to the student.</w:t>
      </w:r>
      <w:r w:rsidR="00B83CEC" w:rsidRPr="000970FF">
        <w:rPr>
          <w:szCs w:val="24"/>
        </w:rPr>
        <w:t xml:space="preserve"> </w:t>
      </w:r>
    </w:p>
    <w:p w14:paraId="12B04E7F" w14:textId="77777777" w:rsidR="00CE683D" w:rsidRPr="000970FF" w:rsidRDefault="00CE683D" w:rsidP="00CE683D">
      <w:pPr>
        <w:ind w:firstLine="360"/>
        <w:rPr>
          <w:szCs w:val="24"/>
        </w:rPr>
      </w:pPr>
    </w:p>
    <w:p w14:paraId="10C0271F" w14:textId="77777777" w:rsidR="00CE683D" w:rsidRPr="000970FF" w:rsidRDefault="00CE683D" w:rsidP="00CE683D">
      <w:pPr>
        <w:pStyle w:val="Heading3"/>
        <w:spacing w:after="120"/>
        <w:rPr>
          <w:sz w:val="24"/>
          <w:szCs w:val="24"/>
        </w:rPr>
      </w:pPr>
      <w:r w:rsidRPr="000970FF">
        <w:rPr>
          <w:sz w:val="24"/>
          <w:szCs w:val="24"/>
        </w:rPr>
        <w:t>Promotion Requirements</w:t>
      </w:r>
    </w:p>
    <w:p w14:paraId="172EE132" w14:textId="550A6371" w:rsidR="00550DB8" w:rsidRPr="008E7F0F" w:rsidRDefault="00CE683D" w:rsidP="008E7F0F">
      <w:pPr>
        <w:pStyle w:val="Heading3"/>
        <w:rPr>
          <w:b w:val="0"/>
          <w:sz w:val="24"/>
          <w:szCs w:val="24"/>
          <w:u w:val="none"/>
        </w:rPr>
      </w:pPr>
      <w:r w:rsidRPr="000970FF">
        <w:rPr>
          <w:b w:val="0"/>
          <w:sz w:val="24"/>
          <w:szCs w:val="24"/>
          <w:u w:val="none"/>
        </w:rPr>
        <w:t xml:space="preserve">Students are promoted from one grade to the next strictly according to the number of credits achieved. </w:t>
      </w:r>
    </w:p>
    <w:p w14:paraId="7C81E80B" w14:textId="77777777" w:rsidR="00550DB8" w:rsidRPr="000970FF" w:rsidRDefault="00550DB8" w:rsidP="00550DB8">
      <w:pPr>
        <w:rPr>
          <w:szCs w:val="24"/>
        </w:rPr>
      </w:pPr>
    </w:p>
    <w:p w14:paraId="0F4AE49A" w14:textId="77777777" w:rsidR="0081460B" w:rsidRPr="000970FF" w:rsidRDefault="0081460B" w:rsidP="00CE683D">
      <w:pPr>
        <w:pStyle w:val="Heading3"/>
        <w:ind w:firstLine="360"/>
        <w:rPr>
          <w:sz w:val="24"/>
          <w:szCs w:val="24"/>
          <w:u w:val="none"/>
        </w:rPr>
      </w:pPr>
    </w:p>
    <w:p w14:paraId="0B8078E2" w14:textId="5AAA277A" w:rsidR="006A5DCF" w:rsidRPr="000970FF" w:rsidRDefault="00CE683D" w:rsidP="006A5DCF">
      <w:pPr>
        <w:pStyle w:val="Heading3"/>
        <w:rPr>
          <w:sz w:val="24"/>
          <w:szCs w:val="24"/>
          <w:u w:val="none"/>
        </w:rPr>
      </w:pPr>
      <w:r w:rsidRPr="000970FF">
        <w:rPr>
          <w:sz w:val="24"/>
          <w:szCs w:val="24"/>
          <w:u w:val="none"/>
        </w:rPr>
        <w:t>Credits Required for Promotion:</w:t>
      </w:r>
    </w:p>
    <w:p w14:paraId="4CB9680F" w14:textId="77777777" w:rsidR="006A5DCF" w:rsidRPr="000970FF" w:rsidRDefault="006A5DCF" w:rsidP="006A5DCF">
      <w:pPr>
        <w:rPr>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1528"/>
      </w:tblGrid>
      <w:tr w:rsidR="00CE683D" w:rsidRPr="000970FF" w14:paraId="6C769180" w14:textId="77777777" w:rsidTr="006A5DCF">
        <w:tc>
          <w:tcPr>
            <w:tcW w:w="3512" w:type="dxa"/>
          </w:tcPr>
          <w:p w14:paraId="4AA525DC" w14:textId="77777777" w:rsidR="00CE683D" w:rsidRPr="000970FF" w:rsidRDefault="00CE683D" w:rsidP="00395E09">
            <w:pPr>
              <w:pStyle w:val="Heading3"/>
              <w:ind w:left="252"/>
              <w:rPr>
                <w:b w:val="0"/>
                <w:sz w:val="24"/>
                <w:szCs w:val="24"/>
                <w:u w:val="none"/>
              </w:rPr>
            </w:pPr>
            <w:r w:rsidRPr="000970FF">
              <w:rPr>
                <w:b w:val="0"/>
                <w:sz w:val="24"/>
                <w:szCs w:val="24"/>
                <w:u w:val="none"/>
              </w:rPr>
              <w:t xml:space="preserve">From grade 9 to 10 </w:t>
            </w:r>
          </w:p>
        </w:tc>
        <w:tc>
          <w:tcPr>
            <w:tcW w:w="1528" w:type="dxa"/>
          </w:tcPr>
          <w:p w14:paraId="3CAA4DC7" w14:textId="71D82140" w:rsidR="00CE683D" w:rsidRPr="000970FF" w:rsidRDefault="00CE683D" w:rsidP="006A5DCF">
            <w:pPr>
              <w:pStyle w:val="Heading3"/>
              <w:jc w:val="center"/>
              <w:rPr>
                <w:b w:val="0"/>
                <w:sz w:val="24"/>
                <w:szCs w:val="24"/>
                <w:u w:val="none"/>
              </w:rPr>
            </w:pPr>
            <w:r w:rsidRPr="000970FF">
              <w:rPr>
                <w:b w:val="0"/>
                <w:sz w:val="24"/>
                <w:szCs w:val="24"/>
                <w:u w:val="none"/>
              </w:rPr>
              <w:t>5 credits</w:t>
            </w:r>
          </w:p>
        </w:tc>
      </w:tr>
      <w:tr w:rsidR="00CE683D" w:rsidRPr="000970FF" w14:paraId="786CF023" w14:textId="77777777" w:rsidTr="006A5DCF">
        <w:tc>
          <w:tcPr>
            <w:tcW w:w="3512" w:type="dxa"/>
          </w:tcPr>
          <w:p w14:paraId="1BB8BCE9" w14:textId="77777777" w:rsidR="00CE683D" w:rsidRPr="000970FF" w:rsidRDefault="00CE683D" w:rsidP="00395E09">
            <w:pPr>
              <w:pStyle w:val="Heading3"/>
              <w:ind w:left="252"/>
              <w:rPr>
                <w:b w:val="0"/>
                <w:sz w:val="24"/>
                <w:szCs w:val="24"/>
                <w:u w:val="none"/>
              </w:rPr>
            </w:pPr>
            <w:r w:rsidRPr="000970FF">
              <w:rPr>
                <w:b w:val="0"/>
                <w:sz w:val="24"/>
                <w:szCs w:val="24"/>
                <w:u w:val="none"/>
              </w:rPr>
              <w:t>From grade 10 to 11</w:t>
            </w:r>
          </w:p>
        </w:tc>
        <w:tc>
          <w:tcPr>
            <w:tcW w:w="1528" w:type="dxa"/>
          </w:tcPr>
          <w:p w14:paraId="1933EF38" w14:textId="77777777" w:rsidR="00CE683D" w:rsidRPr="000970FF" w:rsidRDefault="00CE683D" w:rsidP="006A5DCF">
            <w:pPr>
              <w:pStyle w:val="Heading3"/>
              <w:jc w:val="center"/>
              <w:rPr>
                <w:b w:val="0"/>
                <w:sz w:val="24"/>
                <w:szCs w:val="24"/>
                <w:u w:val="none"/>
              </w:rPr>
            </w:pPr>
            <w:r w:rsidRPr="000970FF">
              <w:rPr>
                <w:b w:val="0"/>
                <w:sz w:val="24"/>
                <w:szCs w:val="24"/>
                <w:u w:val="none"/>
              </w:rPr>
              <w:t>11 credits</w:t>
            </w:r>
          </w:p>
        </w:tc>
      </w:tr>
      <w:tr w:rsidR="00CE683D" w:rsidRPr="000970FF" w14:paraId="1504FFF9" w14:textId="77777777" w:rsidTr="006A5DCF">
        <w:trPr>
          <w:trHeight w:val="215"/>
        </w:trPr>
        <w:tc>
          <w:tcPr>
            <w:tcW w:w="3512" w:type="dxa"/>
          </w:tcPr>
          <w:p w14:paraId="064562C8" w14:textId="77777777" w:rsidR="00CE683D" w:rsidRPr="000970FF" w:rsidRDefault="00CE683D" w:rsidP="00395E09">
            <w:pPr>
              <w:pStyle w:val="Heading3"/>
              <w:ind w:left="252"/>
              <w:rPr>
                <w:b w:val="0"/>
                <w:sz w:val="24"/>
                <w:szCs w:val="24"/>
                <w:u w:val="none"/>
              </w:rPr>
            </w:pPr>
            <w:r w:rsidRPr="000970FF">
              <w:rPr>
                <w:b w:val="0"/>
                <w:sz w:val="24"/>
                <w:szCs w:val="24"/>
                <w:u w:val="none"/>
              </w:rPr>
              <w:t>From grade 11 to 12</w:t>
            </w:r>
          </w:p>
        </w:tc>
        <w:tc>
          <w:tcPr>
            <w:tcW w:w="1528" w:type="dxa"/>
          </w:tcPr>
          <w:p w14:paraId="2EEB5412" w14:textId="77777777" w:rsidR="00CE683D" w:rsidRPr="000970FF" w:rsidRDefault="00CE683D" w:rsidP="006A5DCF">
            <w:pPr>
              <w:pStyle w:val="Heading3"/>
              <w:jc w:val="center"/>
              <w:rPr>
                <w:b w:val="0"/>
                <w:sz w:val="24"/>
                <w:szCs w:val="24"/>
                <w:u w:val="none"/>
              </w:rPr>
            </w:pPr>
            <w:r w:rsidRPr="000970FF">
              <w:rPr>
                <w:b w:val="0"/>
                <w:sz w:val="24"/>
                <w:szCs w:val="24"/>
                <w:u w:val="none"/>
              </w:rPr>
              <w:t>17.5 credits</w:t>
            </w:r>
          </w:p>
        </w:tc>
      </w:tr>
      <w:tr w:rsidR="00CE683D" w:rsidRPr="000970FF" w14:paraId="3B12F23A" w14:textId="77777777" w:rsidTr="006A5DCF">
        <w:tc>
          <w:tcPr>
            <w:tcW w:w="3512" w:type="dxa"/>
          </w:tcPr>
          <w:p w14:paraId="7BDCA73B" w14:textId="77777777" w:rsidR="00CE683D" w:rsidRPr="000970FF" w:rsidRDefault="00CE683D" w:rsidP="00395E09">
            <w:pPr>
              <w:pStyle w:val="Heading3"/>
              <w:ind w:left="252"/>
              <w:rPr>
                <w:b w:val="0"/>
                <w:sz w:val="24"/>
                <w:szCs w:val="24"/>
                <w:u w:val="none"/>
              </w:rPr>
            </w:pPr>
            <w:r w:rsidRPr="000970FF">
              <w:rPr>
                <w:b w:val="0"/>
                <w:sz w:val="24"/>
                <w:szCs w:val="24"/>
                <w:u w:val="none"/>
              </w:rPr>
              <w:t>Graduation</w:t>
            </w:r>
          </w:p>
          <w:p w14:paraId="5B086FFA" w14:textId="77777777" w:rsidR="00CE683D" w:rsidRPr="000970FF" w:rsidRDefault="00CE683D" w:rsidP="00395E09">
            <w:pPr>
              <w:pStyle w:val="Heading3"/>
              <w:ind w:left="252"/>
              <w:rPr>
                <w:b w:val="0"/>
                <w:sz w:val="24"/>
                <w:szCs w:val="24"/>
                <w:u w:val="none"/>
              </w:rPr>
            </w:pPr>
            <w:r w:rsidRPr="000970FF">
              <w:rPr>
                <w:b w:val="0"/>
                <w:sz w:val="24"/>
                <w:szCs w:val="24"/>
                <w:u w:val="none"/>
              </w:rPr>
              <w:t xml:space="preserve"> (see: “Graduation Requirements”)</w:t>
            </w:r>
          </w:p>
        </w:tc>
        <w:tc>
          <w:tcPr>
            <w:tcW w:w="1528" w:type="dxa"/>
          </w:tcPr>
          <w:p w14:paraId="6DBCB93C" w14:textId="77777777" w:rsidR="00CE683D" w:rsidRPr="000970FF" w:rsidRDefault="00CE683D" w:rsidP="006A5DCF">
            <w:pPr>
              <w:pStyle w:val="Heading3"/>
              <w:jc w:val="center"/>
              <w:rPr>
                <w:b w:val="0"/>
                <w:sz w:val="24"/>
                <w:szCs w:val="24"/>
                <w:u w:val="none"/>
              </w:rPr>
            </w:pPr>
            <w:r w:rsidRPr="000970FF">
              <w:rPr>
                <w:b w:val="0"/>
                <w:sz w:val="24"/>
                <w:szCs w:val="24"/>
                <w:u w:val="none"/>
              </w:rPr>
              <w:t>23.5 credits</w:t>
            </w:r>
          </w:p>
          <w:p w14:paraId="7C1B36D1" w14:textId="78C327BB" w:rsidR="00CE683D" w:rsidRPr="000970FF" w:rsidRDefault="00CE683D" w:rsidP="006A5DCF">
            <w:pPr>
              <w:jc w:val="center"/>
              <w:rPr>
                <w:szCs w:val="24"/>
              </w:rPr>
            </w:pPr>
            <w:r w:rsidRPr="000970FF">
              <w:rPr>
                <w:szCs w:val="24"/>
              </w:rPr>
              <w:t xml:space="preserve">&amp; </w:t>
            </w:r>
            <w:r w:rsidR="006A5DCF" w:rsidRPr="000970FF">
              <w:rPr>
                <w:szCs w:val="24"/>
              </w:rPr>
              <w:t xml:space="preserve">Senior </w:t>
            </w:r>
            <w:r w:rsidRPr="000970FF">
              <w:rPr>
                <w:szCs w:val="24"/>
              </w:rPr>
              <w:t>Project</w:t>
            </w:r>
          </w:p>
        </w:tc>
      </w:tr>
    </w:tbl>
    <w:p w14:paraId="0AF7E3D1" w14:textId="3AF8E01E" w:rsidR="00937C1E" w:rsidRPr="000970FF" w:rsidRDefault="00937C1E" w:rsidP="006A5DCF">
      <w:pPr>
        <w:rPr>
          <w:szCs w:val="24"/>
        </w:rPr>
      </w:pPr>
    </w:p>
    <w:p w14:paraId="62EB7F2C" w14:textId="77777777" w:rsidR="007A60A1" w:rsidRPr="000970FF" w:rsidRDefault="004B69C1">
      <w:pPr>
        <w:pStyle w:val="Heading3"/>
        <w:rPr>
          <w:sz w:val="24"/>
          <w:szCs w:val="24"/>
        </w:rPr>
      </w:pPr>
      <w:r w:rsidRPr="000970FF">
        <w:rPr>
          <w:sz w:val="24"/>
          <w:szCs w:val="24"/>
        </w:rPr>
        <w:t>R</w:t>
      </w:r>
      <w:r w:rsidR="007A60A1" w:rsidRPr="000970FF">
        <w:rPr>
          <w:sz w:val="24"/>
          <w:szCs w:val="24"/>
        </w:rPr>
        <w:t>eligious Release</w:t>
      </w:r>
      <w:r w:rsidR="00597B9D" w:rsidRPr="000970FF">
        <w:rPr>
          <w:sz w:val="24"/>
          <w:szCs w:val="24"/>
        </w:rPr>
        <w:t xml:space="preserve"> Time</w:t>
      </w:r>
    </w:p>
    <w:p w14:paraId="7F7AA84D" w14:textId="7FD9E123" w:rsidR="007A60A1" w:rsidRPr="000970FF" w:rsidRDefault="00597B9D">
      <w:pPr>
        <w:pStyle w:val="Heading3"/>
        <w:rPr>
          <w:b w:val="0"/>
          <w:sz w:val="24"/>
          <w:szCs w:val="24"/>
          <w:u w:val="none"/>
        </w:rPr>
      </w:pPr>
      <w:r w:rsidRPr="000970FF">
        <w:rPr>
          <w:b w:val="0"/>
          <w:sz w:val="24"/>
          <w:szCs w:val="24"/>
          <w:u w:val="none"/>
        </w:rPr>
        <w:t xml:space="preserve">With written parental permission, students are allowed to leave school for up to thirty-six hours per school year (normally one hour per week) for religious training. </w:t>
      </w:r>
      <w:r w:rsidRPr="000970FF">
        <w:rPr>
          <w:b w:val="0"/>
          <w:sz w:val="24"/>
          <w:szCs w:val="24"/>
          <w:u w:val="none"/>
        </w:rPr>
        <w:lastRenderedPageBreak/>
        <w:t>Students must be escorted by an adult when leaving the building for release time. The S</w:t>
      </w:r>
      <w:r w:rsidR="00676647" w:rsidRPr="000970FF">
        <w:rPr>
          <w:b w:val="0"/>
          <w:sz w:val="24"/>
          <w:szCs w:val="24"/>
          <w:u w:val="none"/>
        </w:rPr>
        <w:t xml:space="preserve">chool District neither endorse </w:t>
      </w:r>
      <w:r w:rsidRPr="000970FF">
        <w:rPr>
          <w:b w:val="0"/>
          <w:sz w:val="24"/>
          <w:szCs w:val="24"/>
          <w:u w:val="none"/>
        </w:rPr>
        <w:t>or resists request</w:t>
      </w:r>
      <w:r w:rsidR="002D0330" w:rsidRPr="000970FF">
        <w:rPr>
          <w:b w:val="0"/>
          <w:sz w:val="24"/>
          <w:szCs w:val="24"/>
          <w:u w:val="none"/>
        </w:rPr>
        <w:t>s</w:t>
      </w:r>
      <w:r w:rsidRPr="000970FF">
        <w:rPr>
          <w:b w:val="0"/>
          <w:sz w:val="24"/>
          <w:szCs w:val="24"/>
          <w:u w:val="none"/>
        </w:rPr>
        <w:t xml:space="preserve"> for release time but will comply with submitted requests.</w:t>
      </w:r>
    </w:p>
    <w:p w14:paraId="1F9792B4" w14:textId="77777777" w:rsidR="00597B9D" w:rsidRPr="000970FF" w:rsidRDefault="00597B9D" w:rsidP="00597B9D">
      <w:pPr>
        <w:rPr>
          <w:szCs w:val="24"/>
        </w:rPr>
      </w:pPr>
    </w:p>
    <w:p w14:paraId="14E3B944" w14:textId="77777777" w:rsidR="004B69C1" w:rsidRPr="000970FF" w:rsidRDefault="007A60A1">
      <w:pPr>
        <w:pStyle w:val="Heading3"/>
        <w:rPr>
          <w:sz w:val="24"/>
          <w:szCs w:val="24"/>
        </w:rPr>
      </w:pPr>
      <w:r w:rsidRPr="000970FF">
        <w:rPr>
          <w:sz w:val="24"/>
          <w:szCs w:val="24"/>
        </w:rPr>
        <w:t>R</w:t>
      </w:r>
      <w:r w:rsidR="004B69C1" w:rsidRPr="000970FF">
        <w:rPr>
          <w:sz w:val="24"/>
          <w:szCs w:val="24"/>
        </w:rPr>
        <w:t>eport Cards</w:t>
      </w:r>
    </w:p>
    <w:p w14:paraId="7F47302E" w14:textId="6A58EE5D" w:rsidR="004B69C1" w:rsidRPr="000970FF" w:rsidRDefault="004B69C1" w:rsidP="006A5DCF">
      <w:pPr>
        <w:pStyle w:val="Heading3"/>
        <w:rPr>
          <w:b w:val="0"/>
          <w:sz w:val="24"/>
          <w:szCs w:val="24"/>
          <w:u w:val="none"/>
        </w:rPr>
      </w:pPr>
      <w:r w:rsidRPr="000970FF">
        <w:rPr>
          <w:b w:val="0"/>
          <w:sz w:val="24"/>
          <w:szCs w:val="24"/>
          <w:u w:val="none"/>
        </w:rPr>
        <w:t>Report cards are issued four times a year. Students receive both a numerical grade and a letter grade for their work. They are also ranked for “citizenship” (behavior) with a “1” (excellent), “2” (satisfactory) or a “3” (unsatisfactory). Report cards also detail class and school attendance as well as lateness to school. In addition, report cards show progress toward graduation, with the number of courses</w:t>
      </w:r>
      <w:r w:rsidR="003E6695">
        <w:rPr>
          <w:b w:val="0"/>
          <w:sz w:val="24"/>
          <w:szCs w:val="24"/>
          <w:u w:val="none"/>
        </w:rPr>
        <w:t xml:space="preserve"> completed in each subject area.</w:t>
      </w:r>
    </w:p>
    <w:p w14:paraId="649EE5D0" w14:textId="77777777" w:rsidR="006A5DCF" w:rsidRPr="000970FF" w:rsidRDefault="006A5DCF" w:rsidP="006A5DCF">
      <w:pPr>
        <w:rPr>
          <w:szCs w:val="24"/>
        </w:rPr>
      </w:pPr>
    </w:p>
    <w:p w14:paraId="691043AD" w14:textId="1A1823DC" w:rsidR="004B69C1" w:rsidRPr="000970FF" w:rsidRDefault="003E6695" w:rsidP="006A5DCF">
      <w:pPr>
        <w:rPr>
          <w:szCs w:val="24"/>
        </w:rPr>
      </w:pPr>
      <w:r>
        <w:rPr>
          <w:szCs w:val="24"/>
        </w:rPr>
        <w:t>A</w:t>
      </w:r>
      <w:r w:rsidR="004B69C1" w:rsidRPr="000970FF">
        <w:rPr>
          <w:szCs w:val="24"/>
        </w:rPr>
        <w:t xml:space="preserve"> stud</w:t>
      </w:r>
      <w:r w:rsidR="0025799D" w:rsidRPr="000970FF">
        <w:rPr>
          <w:szCs w:val="24"/>
        </w:rPr>
        <w:t xml:space="preserve">ent may receive a grade of “I” </w:t>
      </w:r>
      <w:r w:rsidR="004B69C1" w:rsidRPr="000970FF">
        <w:rPr>
          <w:szCs w:val="24"/>
        </w:rPr>
        <w:t>(or “Incomplete”) for a course</w:t>
      </w:r>
      <w:r>
        <w:rPr>
          <w:szCs w:val="24"/>
        </w:rPr>
        <w:t xml:space="preserve"> for various reasons (ex: late admission)</w:t>
      </w:r>
      <w:r w:rsidR="004B69C1" w:rsidRPr="000970FF">
        <w:rPr>
          <w:szCs w:val="24"/>
        </w:rPr>
        <w:t>. Incomplete grades must be changed to an actual grade before the next report card is issued. Incomplete grades cannot be issued for the final grade in any course.</w:t>
      </w:r>
    </w:p>
    <w:p w14:paraId="30014480" w14:textId="77777777" w:rsidR="00F17341" w:rsidRPr="000970FF" w:rsidRDefault="00F17341">
      <w:pPr>
        <w:ind w:firstLine="360"/>
        <w:rPr>
          <w:szCs w:val="24"/>
        </w:rPr>
      </w:pPr>
    </w:p>
    <w:p w14:paraId="3BA32487" w14:textId="2D195DA7" w:rsidR="004B69C1" w:rsidRPr="000970FF" w:rsidRDefault="0025799D" w:rsidP="0025799D">
      <w:pPr>
        <w:rPr>
          <w:szCs w:val="24"/>
        </w:rPr>
      </w:pPr>
      <w:r w:rsidRPr="000970FF">
        <w:rPr>
          <w:szCs w:val="24"/>
        </w:rPr>
        <w:t xml:space="preserve">See the calendar for </w:t>
      </w:r>
      <w:r w:rsidR="00F17341" w:rsidRPr="000970FF">
        <w:rPr>
          <w:szCs w:val="24"/>
        </w:rPr>
        <w:t xml:space="preserve">report card conferences </w:t>
      </w:r>
      <w:r w:rsidRPr="000970FF">
        <w:rPr>
          <w:szCs w:val="24"/>
        </w:rPr>
        <w:t>dates</w:t>
      </w:r>
      <w:r w:rsidR="003E6695">
        <w:rPr>
          <w:szCs w:val="24"/>
        </w:rPr>
        <w:t>.</w:t>
      </w:r>
    </w:p>
    <w:p w14:paraId="7CBD127A" w14:textId="77777777" w:rsidR="00C66B87" w:rsidRPr="000970FF" w:rsidRDefault="00C66B87" w:rsidP="00B83CEC">
      <w:pPr>
        <w:rPr>
          <w:szCs w:val="24"/>
        </w:rPr>
      </w:pPr>
    </w:p>
    <w:p w14:paraId="7C7ABE70" w14:textId="412A9281" w:rsidR="00937C1E" w:rsidRPr="000970FF" w:rsidRDefault="003E6695" w:rsidP="009E6BE7">
      <w:pPr>
        <w:pStyle w:val="Heading3"/>
        <w:spacing w:after="120"/>
        <w:rPr>
          <w:sz w:val="24"/>
          <w:szCs w:val="24"/>
        </w:rPr>
      </w:pPr>
      <w:r>
        <w:rPr>
          <w:sz w:val="24"/>
          <w:szCs w:val="24"/>
        </w:rPr>
        <w:t>MTSS/</w:t>
      </w:r>
      <w:r w:rsidR="00937C1E" w:rsidRPr="000970FF">
        <w:rPr>
          <w:sz w:val="24"/>
          <w:szCs w:val="24"/>
        </w:rPr>
        <w:t>RTII</w:t>
      </w:r>
      <w:r w:rsidR="00C66B87" w:rsidRPr="000970FF">
        <w:rPr>
          <w:sz w:val="24"/>
          <w:szCs w:val="24"/>
        </w:rPr>
        <w:t xml:space="preserve"> (Response to Instruction and Intervention)</w:t>
      </w:r>
    </w:p>
    <w:p w14:paraId="0BE8D317" w14:textId="6771C06A" w:rsidR="00C66B87" w:rsidRPr="000970FF" w:rsidRDefault="00C66B87" w:rsidP="00136B4D">
      <w:pPr>
        <w:rPr>
          <w:color w:val="333333"/>
          <w:szCs w:val="24"/>
        </w:rPr>
      </w:pPr>
      <w:r w:rsidRPr="000970FF">
        <w:rPr>
          <w:szCs w:val="24"/>
        </w:rPr>
        <w:t>The support initiative titled</w:t>
      </w:r>
      <w:r w:rsidR="00136B4D" w:rsidRPr="000970FF">
        <w:rPr>
          <w:szCs w:val="24"/>
        </w:rPr>
        <w:t xml:space="preserve"> “</w:t>
      </w:r>
      <w:r w:rsidRPr="000970FF">
        <w:rPr>
          <w:color w:val="333333"/>
          <w:szCs w:val="24"/>
        </w:rPr>
        <w:t>Response to Instruction and Intervention</w:t>
      </w:r>
      <w:r w:rsidR="00136B4D" w:rsidRPr="000970FF">
        <w:rPr>
          <w:color w:val="333333"/>
          <w:szCs w:val="24"/>
        </w:rPr>
        <w:t>”</w:t>
      </w:r>
      <w:r w:rsidRPr="000970FF">
        <w:rPr>
          <w:color w:val="333333"/>
          <w:szCs w:val="24"/>
        </w:rPr>
        <w:t xml:space="preserve"> (RtII) is an early intervening support process where the goal is to improve student achievement using research based interventions matched to the instructional need and level of the student. The core of </w:t>
      </w:r>
      <w:r w:rsidR="003E6695">
        <w:rPr>
          <w:color w:val="333333"/>
          <w:szCs w:val="24"/>
        </w:rPr>
        <w:t>MTSS/</w:t>
      </w:r>
      <w:r w:rsidRPr="000970FF">
        <w:rPr>
          <w:color w:val="333333"/>
          <w:szCs w:val="24"/>
        </w:rPr>
        <w:t xml:space="preserve">RtII is the premise that ALL </w:t>
      </w:r>
      <w:r w:rsidR="00136B4D" w:rsidRPr="000970FF">
        <w:rPr>
          <w:color w:val="333333"/>
          <w:szCs w:val="24"/>
        </w:rPr>
        <w:t>children can learn. I</w:t>
      </w:r>
      <w:r w:rsidRPr="000970FF">
        <w:rPr>
          <w:color w:val="333333"/>
          <w:szCs w:val="24"/>
        </w:rPr>
        <w:t xml:space="preserve">t is a </w:t>
      </w:r>
      <w:r w:rsidR="0025799D" w:rsidRPr="000970FF">
        <w:rPr>
          <w:color w:val="333333"/>
          <w:szCs w:val="24"/>
        </w:rPr>
        <w:t xml:space="preserve">data </w:t>
      </w:r>
      <w:r w:rsidR="00136B4D" w:rsidRPr="000970FF">
        <w:rPr>
          <w:color w:val="333333"/>
          <w:szCs w:val="24"/>
        </w:rPr>
        <w:t xml:space="preserve">driven and </w:t>
      </w:r>
      <w:r w:rsidRPr="000970FF">
        <w:rPr>
          <w:color w:val="333333"/>
          <w:szCs w:val="24"/>
        </w:rPr>
        <w:t>comprehensive, multi-</w:t>
      </w:r>
      <w:r w:rsidRPr="000970FF">
        <w:rPr>
          <w:color w:val="333333"/>
          <w:szCs w:val="24"/>
        </w:rPr>
        <w:softHyphen/>
        <w:t xml:space="preserve">tiered, standards aligned strategy to enable early identification and intervention for students at academic or behavioral </w:t>
      </w:r>
      <w:r w:rsidR="00506E83" w:rsidRPr="000970FF">
        <w:rPr>
          <w:color w:val="333333"/>
          <w:szCs w:val="24"/>
        </w:rPr>
        <w:lastRenderedPageBreak/>
        <w:t>risk.</w:t>
      </w:r>
      <w:r w:rsidRPr="000970FF">
        <w:rPr>
          <w:color w:val="333333"/>
          <w:szCs w:val="24"/>
        </w:rPr>
        <w:t xml:space="preserve"> This strategy allows education professionals to</w:t>
      </w:r>
      <w:r w:rsidR="00136B4D" w:rsidRPr="000970FF">
        <w:rPr>
          <w:color w:val="333333"/>
          <w:szCs w:val="24"/>
        </w:rPr>
        <w:t xml:space="preserve"> work in collaboration to</w:t>
      </w:r>
      <w:r w:rsidRPr="000970FF">
        <w:rPr>
          <w:color w:val="333333"/>
          <w:szCs w:val="24"/>
        </w:rPr>
        <w:t xml:space="preserve"> identify and address academic and behavioral difficulties prior to student failure. Monitoring student response to a series of increasingly intense interventions assists in guiding instruction to prevent academic failure and provides data that may guide eligibility decisions for learning disabilities. </w:t>
      </w:r>
      <w:r w:rsidR="00136B4D" w:rsidRPr="000970FF">
        <w:rPr>
          <w:color w:val="333333"/>
          <w:szCs w:val="24"/>
        </w:rPr>
        <w:t xml:space="preserve"> </w:t>
      </w:r>
      <w:r w:rsidRPr="000970FF">
        <w:rPr>
          <w:color w:val="333333"/>
          <w:szCs w:val="24"/>
        </w:rPr>
        <w:t> </w:t>
      </w:r>
    </w:p>
    <w:p w14:paraId="7DF6CB54" w14:textId="34F03D10" w:rsidR="00C66B87" w:rsidRPr="000970FF" w:rsidRDefault="00C66B87" w:rsidP="00136B4D">
      <w:pPr>
        <w:rPr>
          <w:szCs w:val="24"/>
        </w:rPr>
      </w:pPr>
    </w:p>
    <w:p w14:paraId="7FE35BA2" w14:textId="03E88B01" w:rsidR="00D91274" w:rsidRPr="000970FF" w:rsidRDefault="004B69C1" w:rsidP="00672856">
      <w:pPr>
        <w:pStyle w:val="Heading3"/>
        <w:spacing w:after="120"/>
        <w:jc w:val="center"/>
        <w:rPr>
          <w:sz w:val="24"/>
          <w:szCs w:val="24"/>
        </w:rPr>
      </w:pPr>
      <w:r w:rsidRPr="000970FF">
        <w:rPr>
          <w:sz w:val="24"/>
          <w:szCs w:val="24"/>
        </w:rPr>
        <w:t>Test</w:t>
      </w:r>
      <w:r w:rsidR="00672856" w:rsidRPr="000970FF">
        <w:rPr>
          <w:sz w:val="24"/>
          <w:szCs w:val="24"/>
        </w:rPr>
        <w:t xml:space="preserve">ing </w:t>
      </w:r>
    </w:p>
    <w:p w14:paraId="501ADC20" w14:textId="24564DB0" w:rsidR="004100DE" w:rsidRPr="000970FF" w:rsidRDefault="003804E3" w:rsidP="006A5DCF">
      <w:pPr>
        <w:pStyle w:val="NormalWeb"/>
        <w:spacing w:before="150"/>
        <w:rPr>
          <w:szCs w:val="24"/>
        </w:rPr>
      </w:pPr>
      <w:r w:rsidRPr="000970FF">
        <w:rPr>
          <w:szCs w:val="24"/>
        </w:rPr>
        <w:t>Overbrook students will be required to take</w:t>
      </w:r>
      <w:r w:rsidR="00436FCB" w:rsidRPr="000970FF">
        <w:rPr>
          <w:szCs w:val="24"/>
        </w:rPr>
        <w:t xml:space="preserve"> STAR assessments,</w:t>
      </w:r>
      <w:r w:rsidRPr="000970FF">
        <w:rPr>
          <w:szCs w:val="24"/>
        </w:rPr>
        <w:t xml:space="preserve"> </w:t>
      </w:r>
      <w:r w:rsidR="008478DB" w:rsidRPr="000970FF">
        <w:rPr>
          <w:szCs w:val="24"/>
        </w:rPr>
        <w:t>Benchmark</w:t>
      </w:r>
      <w:r w:rsidR="00436FCB" w:rsidRPr="000970FF">
        <w:rPr>
          <w:szCs w:val="24"/>
        </w:rPr>
        <w:t>s, PSAT, SAT,</w:t>
      </w:r>
      <w:r w:rsidRPr="000970FF">
        <w:rPr>
          <w:szCs w:val="24"/>
        </w:rPr>
        <w:t xml:space="preserve"> and Keystone </w:t>
      </w:r>
      <w:r w:rsidR="00436FCB" w:rsidRPr="000970FF">
        <w:rPr>
          <w:szCs w:val="24"/>
        </w:rPr>
        <w:t>e</w:t>
      </w:r>
      <w:r w:rsidRPr="000970FF">
        <w:rPr>
          <w:szCs w:val="24"/>
        </w:rPr>
        <w:t xml:space="preserve">xams </w:t>
      </w:r>
      <w:r w:rsidR="00436FCB" w:rsidRPr="000970FF">
        <w:rPr>
          <w:szCs w:val="24"/>
        </w:rPr>
        <w:t>that</w:t>
      </w:r>
      <w:r w:rsidRPr="000970FF">
        <w:rPr>
          <w:szCs w:val="24"/>
        </w:rPr>
        <w:t xml:space="preserve"> </w:t>
      </w:r>
      <w:r w:rsidR="00436FCB" w:rsidRPr="000970FF">
        <w:rPr>
          <w:szCs w:val="24"/>
        </w:rPr>
        <w:t xml:space="preserve">measure </w:t>
      </w:r>
      <w:r w:rsidR="00676647" w:rsidRPr="000970FF">
        <w:rPr>
          <w:szCs w:val="24"/>
        </w:rPr>
        <w:t xml:space="preserve">students’ </w:t>
      </w:r>
      <w:r w:rsidR="004B69C1" w:rsidRPr="000970FF">
        <w:rPr>
          <w:szCs w:val="24"/>
        </w:rPr>
        <w:t>c</w:t>
      </w:r>
      <w:r w:rsidRPr="000970FF">
        <w:rPr>
          <w:szCs w:val="24"/>
        </w:rPr>
        <w:t>ritical thinking skills</w:t>
      </w:r>
      <w:r w:rsidR="004B69C1" w:rsidRPr="000970FF">
        <w:rPr>
          <w:szCs w:val="24"/>
        </w:rPr>
        <w:t xml:space="preserve"> need</w:t>
      </w:r>
      <w:r w:rsidRPr="000970FF">
        <w:rPr>
          <w:szCs w:val="24"/>
        </w:rPr>
        <w:t>ed</w:t>
      </w:r>
      <w:r w:rsidR="004B69C1" w:rsidRPr="000970FF">
        <w:rPr>
          <w:szCs w:val="24"/>
        </w:rPr>
        <w:t xml:space="preserve"> for</w:t>
      </w:r>
      <w:r w:rsidRPr="000970FF">
        <w:rPr>
          <w:szCs w:val="24"/>
        </w:rPr>
        <w:t xml:space="preserve"> academic success in college. Included are sections i</w:t>
      </w:r>
      <w:r w:rsidR="004B69C1" w:rsidRPr="000970FF">
        <w:rPr>
          <w:szCs w:val="24"/>
        </w:rPr>
        <w:t>n math, reading</w:t>
      </w:r>
      <w:r w:rsidR="00F533AC">
        <w:rPr>
          <w:szCs w:val="24"/>
        </w:rPr>
        <w:t>,</w:t>
      </w:r>
      <w:r w:rsidR="004B69C1" w:rsidRPr="000970FF">
        <w:rPr>
          <w:szCs w:val="24"/>
        </w:rPr>
        <w:t xml:space="preserve"> and writing skills. </w:t>
      </w:r>
    </w:p>
    <w:p w14:paraId="4D66B190" w14:textId="76323B48" w:rsidR="004B69C1" w:rsidRPr="000970FF" w:rsidRDefault="008E7F0F" w:rsidP="00672856">
      <w:pPr>
        <w:widowControl w:val="0"/>
        <w:autoSpaceDE w:val="0"/>
        <w:autoSpaceDN w:val="0"/>
        <w:adjustRightInd w:val="0"/>
        <w:spacing w:line="360" w:lineRule="auto"/>
        <w:ind w:left="720" w:hanging="720"/>
        <w:jc w:val="both"/>
        <w:rPr>
          <w:szCs w:val="24"/>
          <w:u w:val="single"/>
        </w:rPr>
      </w:pPr>
      <w:r w:rsidRPr="000970FF">
        <w:rPr>
          <w:b/>
          <w:bCs/>
          <w:noProof/>
          <w:szCs w:val="24"/>
          <w:u w:val="single"/>
        </w:rPr>
        <w:drawing>
          <wp:anchor distT="0" distB="0" distL="114300" distR="114300" simplePos="0" relativeHeight="251663360" behindDoc="0" locked="0" layoutInCell="1" allowOverlap="1" wp14:anchorId="7EDE2A12" wp14:editId="0F09C2CB">
            <wp:simplePos x="0" y="0"/>
            <wp:positionH relativeFrom="margin">
              <wp:posOffset>2926715</wp:posOffset>
            </wp:positionH>
            <wp:positionV relativeFrom="margin">
              <wp:posOffset>2976245</wp:posOffset>
            </wp:positionV>
            <wp:extent cx="671830" cy="572135"/>
            <wp:effectExtent l="19050" t="0" r="0" b="0"/>
            <wp:wrapSquare wrapText="bothSides"/>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671830" cy="572135"/>
                    </a:xfrm>
                    <a:prstGeom prst="rect">
                      <a:avLst/>
                    </a:prstGeom>
                    <a:noFill/>
                    <a:ln w="9525">
                      <a:noFill/>
                      <a:miter lim="800000"/>
                      <a:headEnd/>
                      <a:tailEnd/>
                    </a:ln>
                  </pic:spPr>
                </pic:pic>
              </a:graphicData>
            </a:graphic>
          </wp:anchor>
        </w:drawing>
      </w:r>
      <w:r w:rsidR="004B69C1" w:rsidRPr="000970FF">
        <w:rPr>
          <w:b/>
          <w:bCs/>
          <w:szCs w:val="24"/>
          <w:u w:val="single"/>
        </w:rPr>
        <w:t>School Colors</w:t>
      </w:r>
      <w:r w:rsidR="004B69C1" w:rsidRPr="000970FF">
        <w:rPr>
          <w:szCs w:val="24"/>
        </w:rPr>
        <w:t xml:space="preserve">: </w:t>
      </w:r>
      <w:r w:rsidR="004B69C1" w:rsidRPr="000970FF">
        <w:rPr>
          <w:i/>
          <w:szCs w:val="24"/>
        </w:rPr>
        <w:t>Orange &amp; Black</w:t>
      </w:r>
      <w:r w:rsidR="006A5DCF" w:rsidRPr="000970FF">
        <w:rPr>
          <w:b/>
          <w:bCs/>
          <w:noProof/>
          <w:szCs w:val="24"/>
          <w:u w:val="single"/>
        </w:rPr>
        <w:t xml:space="preserve"> </w:t>
      </w:r>
    </w:p>
    <w:p w14:paraId="591B4C3F" w14:textId="72B072D5" w:rsidR="00436FCB" w:rsidRPr="000970FF" w:rsidRDefault="004B69C1" w:rsidP="006A5DCF">
      <w:pPr>
        <w:widowControl w:val="0"/>
        <w:autoSpaceDE w:val="0"/>
        <w:autoSpaceDN w:val="0"/>
        <w:adjustRightInd w:val="0"/>
        <w:spacing w:line="360" w:lineRule="auto"/>
        <w:jc w:val="both"/>
        <w:rPr>
          <w:szCs w:val="24"/>
          <w:u w:val="single"/>
        </w:rPr>
      </w:pPr>
      <w:r w:rsidRPr="000970FF">
        <w:rPr>
          <w:b/>
          <w:bCs/>
          <w:szCs w:val="24"/>
          <w:u w:val="single"/>
        </w:rPr>
        <w:t>School Mascot</w:t>
      </w:r>
      <w:r w:rsidR="004100DE" w:rsidRPr="000970FF">
        <w:rPr>
          <w:b/>
          <w:i/>
          <w:noProof/>
          <w:szCs w:val="24"/>
        </w:rPr>
        <w:t xml:space="preserve">: </w:t>
      </w:r>
      <w:r w:rsidR="00436FCB" w:rsidRPr="000970FF">
        <w:rPr>
          <w:i/>
          <w:noProof/>
          <w:szCs w:val="24"/>
        </w:rPr>
        <w:t>T</w:t>
      </w:r>
      <w:r w:rsidRPr="000970FF">
        <w:rPr>
          <w:i/>
          <w:noProof/>
          <w:szCs w:val="24"/>
        </w:rPr>
        <w:t>he Panther</w:t>
      </w:r>
      <w:r w:rsidRPr="000970FF">
        <w:rPr>
          <w:szCs w:val="24"/>
          <w:u w:val="single"/>
        </w:rPr>
        <w:t xml:space="preserve"> </w:t>
      </w:r>
    </w:p>
    <w:p w14:paraId="6DDC65CF" w14:textId="1A5BA4FA" w:rsidR="00436FCB" w:rsidRPr="000970FF" w:rsidRDefault="004B69C1" w:rsidP="00667564">
      <w:pPr>
        <w:widowControl w:val="0"/>
        <w:autoSpaceDE w:val="0"/>
        <w:autoSpaceDN w:val="0"/>
        <w:adjustRightInd w:val="0"/>
        <w:spacing w:line="259" w:lineRule="atLeast"/>
        <w:jc w:val="both"/>
        <w:rPr>
          <w:b/>
          <w:i/>
          <w:szCs w:val="24"/>
        </w:rPr>
      </w:pPr>
      <w:r w:rsidRPr="000970FF">
        <w:rPr>
          <w:b/>
          <w:bCs/>
          <w:szCs w:val="24"/>
          <w:u w:val="single"/>
        </w:rPr>
        <w:t>School Song</w:t>
      </w:r>
      <w:r w:rsidR="004100DE" w:rsidRPr="000970FF">
        <w:rPr>
          <w:b/>
          <w:bCs/>
          <w:szCs w:val="24"/>
          <w:u w:val="single"/>
        </w:rPr>
        <w:t>:</w:t>
      </w:r>
      <w:r w:rsidRPr="000970FF">
        <w:rPr>
          <w:b/>
          <w:i/>
          <w:szCs w:val="24"/>
        </w:rPr>
        <w:t xml:space="preserve"> </w:t>
      </w:r>
      <w:r w:rsidR="00672856" w:rsidRPr="000970FF">
        <w:rPr>
          <w:b/>
          <w:i/>
          <w:szCs w:val="24"/>
        </w:rPr>
        <w:t xml:space="preserve">                       </w:t>
      </w:r>
    </w:p>
    <w:p w14:paraId="3795A015" w14:textId="25DDB144" w:rsidR="004B69C1" w:rsidRPr="000970FF" w:rsidRDefault="004100DE" w:rsidP="00436FCB">
      <w:pPr>
        <w:widowControl w:val="0"/>
        <w:autoSpaceDE w:val="0"/>
        <w:autoSpaceDN w:val="0"/>
        <w:adjustRightInd w:val="0"/>
        <w:spacing w:line="259" w:lineRule="atLeast"/>
        <w:jc w:val="center"/>
        <w:rPr>
          <w:b/>
          <w:szCs w:val="24"/>
        </w:rPr>
      </w:pPr>
      <w:r w:rsidRPr="000970FF">
        <w:rPr>
          <w:b/>
          <w:i/>
          <w:szCs w:val="24"/>
        </w:rPr>
        <w:t xml:space="preserve">            </w:t>
      </w:r>
      <w:r w:rsidR="004B69C1" w:rsidRPr="000970FF">
        <w:rPr>
          <w:b/>
          <w:i/>
          <w:szCs w:val="24"/>
        </w:rPr>
        <w:t>(ALMA MATER)</w:t>
      </w:r>
    </w:p>
    <w:p w14:paraId="022B1FC6" w14:textId="3F4BA130" w:rsidR="004B69C1" w:rsidRPr="000970FF" w:rsidRDefault="004B69C1" w:rsidP="00B668C4">
      <w:pPr>
        <w:widowControl w:val="0"/>
        <w:autoSpaceDE w:val="0"/>
        <w:autoSpaceDN w:val="0"/>
        <w:adjustRightInd w:val="0"/>
        <w:spacing w:line="200" w:lineRule="atLeast"/>
        <w:jc w:val="center"/>
        <w:rPr>
          <w:szCs w:val="24"/>
        </w:rPr>
      </w:pPr>
      <w:r w:rsidRPr="000970FF">
        <w:rPr>
          <w:szCs w:val="24"/>
        </w:rPr>
        <w:t xml:space="preserve">Upon the hilltop's graceful height, </w:t>
      </w:r>
    </w:p>
    <w:p w14:paraId="4B6E8FBF" w14:textId="65722A38" w:rsidR="004B69C1" w:rsidRPr="000970FF" w:rsidRDefault="004B69C1" w:rsidP="00B668C4">
      <w:pPr>
        <w:widowControl w:val="0"/>
        <w:autoSpaceDE w:val="0"/>
        <w:autoSpaceDN w:val="0"/>
        <w:adjustRightInd w:val="0"/>
        <w:spacing w:line="200" w:lineRule="atLeast"/>
        <w:jc w:val="center"/>
        <w:rPr>
          <w:szCs w:val="24"/>
        </w:rPr>
      </w:pPr>
      <w:r w:rsidRPr="000970FF">
        <w:rPr>
          <w:szCs w:val="24"/>
        </w:rPr>
        <w:t xml:space="preserve">her spires against the blue; </w:t>
      </w:r>
    </w:p>
    <w:p w14:paraId="6B8D81A8" w14:textId="77777777" w:rsidR="004B69C1" w:rsidRPr="000970FF" w:rsidRDefault="004B69C1" w:rsidP="00B668C4">
      <w:pPr>
        <w:widowControl w:val="0"/>
        <w:autoSpaceDE w:val="0"/>
        <w:autoSpaceDN w:val="0"/>
        <w:adjustRightInd w:val="0"/>
        <w:spacing w:line="200" w:lineRule="atLeast"/>
        <w:jc w:val="center"/>
        <w:rPr>
          <w:szCs w:val="24"/>
        </w:rPr>
      </w:pPr>
      <w:r w:rsidRPr="000970FF">
        <w:rPr>
          <w:szCs w:val="24"/>
        </w:rPr>
        <w:t xml:space="preserve">There stands a school of legend bright, </w:t>
      </w:r>
    </w:p>
    <w:p w14:paraId="2EB3F0C2" w14:textId="3146D56D" w:rsidR="004B69C1" w:rsidRPr="000970FF" w:rsidRDefault="004B69C1" w:rsidP="00B668C4">
      <w:pPr>
        <w:widowControl w:val="0"/>
        <w:autoSpaceDE w:val="0"/>
        <w:autoSpaceDN w:val="0"/>
        <w:adjustRightInd w:val="0"/>
        <w:spacing w:line="200" w:lineRule="atLeast"/>
        <w:jc w:val="center"/>
        <w:rPr>
          <w:szCs w:val="24"/>
        </w:rPr>
      </w:pPr>
      <w:r w:rsidRPr="000970FF">
        <w:rPr>
          <w:szCs w:val="24"/>
        </w:rPr>
        <w:t xml:space="preserve">of </w:t>
      </w:r>
      <w:r w:rsidR="00545DA5" w:rsidRPr="000970FF">
        <w:rPr>
          <w:szCs w:val="24"/>
        </w:rPr>
        <w:t>inspiration,</w:t>
      </w:r>
      <w:r w:rsidRPr="000970FF">
        <w:rPr>
          <w:szCs w:val="24"/>
        </w:rPr>
        <w:t xml:space="preserve"> true. </w:t>
      </w:r>
    </w:p>
    <w:p w14:paraId="48281D84" w14:textId="77777777" w:rsidR="004B69C1" w:rsidRPr="000970FF" w:rsidRDefault="004B69C1" w:rsidP="00B668C4">
      <w:pPr>
        <w:widowControl w:val="0"/>
        <w:autoSpaceDE w:val="0"/>
        <w:autoSpaceDN w:val="0"/>
        <w:adjustRightInd w:val="0"/>
        <w:spacing w:line="200" w:lineRule="atLeast"/>
        <w:jc w:val="center"/>
        <w:rPr>
          <w:szCs w:val="24"/>
        </w:rPr>
      </w:pPr>
      <w:r w:rsidRPr="000970FF">
        <w:rPr>
          <w:szCs w:val="24"/>
        </w:rPr>
        <w:t xml:space="preserve">A school whose halls so brightly glow, </w:t>
      </w:r>
    </w:p>
    <w:p w14:paraId="46011F07" w14:textId="77777777" w:rsidR="004B69C1" w:rsidRPr="000970FF" w:rsidRDefault="004B69C1" w:rsidP="00B668C4">
      <w:pPr>
        <w:widowControl w:val="0"/>
        <w:autoSpaceDE w:val="0"/>
        <w:autoSpaceDN w:val="0"/>
        <w:adjustRightInd w:val="0"/>
        <w:spacing w:line="200" w:lineRule="atLeast"/>
        <w:jc w:val="center"/>
        <w:rPr>
          <w:szCs w:val="24"/>
        </w:rPr>
      </w:pPr>
      <w:r w:rsidRPr="000970FF">
        <w:rPr>
          <w:szCs w:val="24"/>
        </w:rPr>
        <w:t xml:space="preserve">with learning’s eager flame; </w:t>
      </w:r>
    </w:p>
    <w:p w14:paraId="341033B9" w14:textId="77777777" w:rsidR="004B69C1" w:rsidRPr="000970FF" w:rsidRDefault="004B69C1" w:rsidP="00B668C4">
      <w:pPr>
        <w:widowControl w:val="0"/>
        <w:autoSpaceDE w:val="0"/>
        <w:autoSpaceDN w:val="0"/>
        <w:adjustRightInd w:val="0"/>
        <w:spacing w:line="200" w:lineRule="atLeast"/>
        <w:jc w:val="center"/>
        <w:rPr>
          <w:szCs w:val="24"/>
        </w:rPr>
      </w:pPr>
      <w:r w:rsidRPr="000970FF">
        <w:rPr>
          <w:szCs w:val="24"/>
        </w:rPr>
        <w:t>Whose sons and daughters proudly show</w:t>
      </w:r>
    </w:p>
    <w:p w14:paraId="5AB9BEAE" w14:textId="0482ADE8" w:rsidR="00F533AC" w:rsidRDefault="004B69C1" w:rsidP="008E7F0F">
      <w:pPr>
        <w:widowControl w:val="0"/>
        <w:autoSpaceDE w:val="0"/>
        <w:autoSpaceDN w:val="0"/>
        <w:adjustRightInd w:val="0"/>
        <w:spacing w:line="200" w:lineRule="atLeast"/>
        <w:jc w:val="center"/>
        <w:rPr>
          <w:szCs w:val="24"/>
        </w:rPr>
      </w:pPr>
      <w:r w:rsidRPr="000970FF">
        <w:rPr>
          <w:szCs w:val="24"/>
        </w:rPr>
        <w:t xml:space="preserve"> allegiance to her name.</w:t>
      </w:r>
    </w:p>
    <w:p w14:paraId="75BBD691" w14:textId="77777777" w:rsidR="004B69C1" w:rsidRPr="000970FF" w:rsidRDefault="004B69C1" w:rsidP="00B668C4">
      <w:pPr>
        <w:widowControl w:val="0"/>
        <w:autoSpaceDE w:val="0"/>
        <w:autoSpaceDN w:val="0"/>
        <w:adjustRightInd w:val="0"/>
        <w:spacing w:line="200" w:lineRule="atLeast"/>
        <w:jc w:val="center"/>
        <w:rPr>
          <w:szCs w:val="24"/>
        </w:rPr>
      </w:pPr>
      <w:r w:rsidRPr="000970FF">
        <w:rPr>
          <w:szCs w:val="24"/>
        </w:rPr>
        <w:t xml:space="preserve">Chorus: Hail to thee Overbrook High </w:t>
      </w:r>
    </w:p>
    <w:p w14:paraId="42237E7F" w14:textId="77777777" w:rsidR="004B69C1" w:rsidRPr="000970FF" w:rsidRDefault="004B69C1" w:rsidP="00B668C4">
      <w:pPr>
        <w:widowControl w:val="0"/>
        <w:autoSpaceDE w:val="0"/>
        <w:autoSpaceDN w:val="0"/>
        <w:adjustRightInd w:val="0"/>
        <w:spacing w:line="200" w:lineRule="atLeast"/>
        <w:jc w:val="center"/>
        <w:rPr>
          <w:szCs w:val="24"/>
        </w:rPr>
      </w:pPr>
      <w:r w:rsidRPr="000970FF">
        <w:rPr>
          <w:szCs w:val="24"/>
        </w:rPr>
        <w:t xml:space="preserve">Thy mem'ries we will hold dear </w:t>
      </w:r>
    </w:p>
    <w:p w14:paraId="66B8B7DC" w14:textId="77777777" w:rsidR="004B69C1" w:rsidRPr="000970FF" w:rsidRDefault="004B69C1" w:rsidP="00B668C4">
      <w:pPr>
        <w:widowControl w:val="0"/>
        <w:autoSpaceDE w:val="0"/>
        <w:autoSpaceDN w:val="0"/>
        <w:adjustRightInd w:val="0"/>
        <w:spacing w:line="200" w:lineRule="atLeast"/>
        <w:jc w:val="center"/>
        <w:rPr>
          <w:szCs w:val="24"/>
        </w:rPr>
      </w:pPr>
      <w:r w:rsidRPr="000970FF">
        <w:rPr>
          <w:szCs w:val="24"/>
        </w:rPr>
        <w:t xml:space="preserve">Forever we shall cherish thee </w:t>
      </w:r>
    </w:p>
    <w:p w14:paraId="57725813" w14:textId="77777777" w:rsidR="004B69C1" w:rsidRPr="000970FF" w:rsidRDefault="004B69C1" w:rsidP="00B668C4">
      <w:pPr>
        <w:widowControl w:val="0"/>
        <w:autoSpaceDE w:val="0"/>
        <w:autoSpaceDN w:val="0"/>
        <w:adjustRightInd w:val="0"/>
        <w:spacing w:line="200" w:lineRule="atLeast"/>
        <w:jc w:val="center"/>
        <w:rPr>
          <w:szCs w:val="24"/>
        </w:rPr>
      </w:pPr>
      <w:r w:rsidRPr="000970FF">
        <w:rPr>
          <w:szCs w:val="24"/>
        </w:rPr>
        <w:t>Thy lustrous name revere</w:t>
      </w:r>
    </w:p>
    <w:p w14:paraId="5F4E7FF3" w14:textId="77777777" w:rsidR="006A5DCF" w:rsidRPr="000970FF" w:rsidRDefault="006A5DCF" w:rsidP="00667564">
      <w:pPr>
        <w:widowControl w:val="0"/>
        <w:autoSpaceDE w:val="0"/>
        <w:autoSpaceDN w:val="0"/>
        <w:adjustRightInd w:val="0"/>
        <w:spacing w:line="200" w:lineRule="atLeast"/>
        <w:jc w:val="both"/>
        <w:rPr>
          <w:szCs w:val="24"/>
        </w:rPr>
      </w:pPr>
    </w:p>
    <w:p w14:paraId="58A9B2FB" w14:textId="77777777" w:rsidR="009829D0" w:rsidRPr="000970FF" w:rsidRDefault="004B69C1" w:rsidP="008E7F0F">
      <w:pPr>
        <w:widowControl w:val="0"/>
        <w:autoSpaceDE w:val="0"/>
        <w:autoSpaceDN w:val="0"/>
        <w:adjustRightInd w:val="0"/>
        <w:spacing w:line="200" w:lineRule="atLeast"/>
        <w:rPr>
          <w:b/>
          <w:szCs w:val="24"/>
        </w:rPr>
      </w:pPr>
      <w:r w:rsidRPr="000970FF">
        <w:rPr>
          <w:szCs w:val="24"/>
        </w:rPr>
        <w:t xml:space="preserve">Original words and music by the late Louis Kazze </w:t>
      </w:r>
      <w:r w:rsidRPr="000970FF">
        <w:rPr>
          <w:szCs w:val="24"/>
        </w:rPr>
        <w:lastRenderedPageBreak/>
        <w:t xml:space="preserve">(former music teacher at Overbrook H. S.). </w:t>
      </w:r>
      <w:r w:rsidR="006C59B3" w:rsidRPr="000970FF">
        <w:rPr>
          <w:szCs w:val="24"/>
        </w:rPr>
        <w:t>A new music arrangement was composed</w:t>
      </w:r>
      <w:r w:rsidRPr="000970FF">
        <w:rPr>
          <w:szCs w:val="24"/>
        </w:rPr>
        <w:t xml:space="preserve"> by Mr. Gregory Allen (</w:t>
      </w:r>
      <w:r w:rsidR="006C59B3" w:rsidRPr="000970FF">
        <w:rPr>
          <w:szCs w:val="24"/>
        </w:rPr>
        <w:t xml:space="preserve">a former </w:t>
      </w:r>
      <w:r w:rsidRPr="000970FF">
        <w:rPr>
          <w:szCs w:val="24"/>
        </w:rPr>
        <w:t>music teacher at Overbrook H.S.)</w:t>
      </w:r>
    </w:p>
    <w:p w14:paraId="2C46779E" w14:textId="77777777" w:rsidR="00672856" w:rsidRPr="000970FF" w:rsidRDefault="00672856">
      <w:pPr>
        <w:rPr>
          <w:b/>
          <w:szCs w:val="24"/>
          <w:u w:val="single"/>
        </w:rPr>
      </w:pPr>
    </w:p>
    <w:p w14:paraId="2667BBE8" w14:textId="77777777" w:rsidR="004B69C1" w:rsidRPr="000970FF" w:rsidRDefault="004257E5">
      <w:pPr>
        <w:rPr>
          <w:b/>
          <w:szCs w:val="24"/>
          <w:u w:val="single"/>
        </w:rPr>
      </w:pPr>
      <w:r w:rsidRPr="000970FF">
        <w:rPr>
          <w:b/>
          <w:szCs w:val="24"/>
          <w:u w:val="single"/>
        </w:rPr>
        <w:t>Special Education / IEP’s</w:t>
      </w:r>
    </w:p>
    <w:p w14:paraId="74A08AC2" w14:textId="10834938" w:rsidR="004257E5" w:rsidRPr="000970FF" w:rsidRDefault="00704A36" w:rsidP="00704A36">
      <w:pPr>
        <w:shd w:val="clear" w:color="auto" w:fill="FFFFFF"/>
        <w:rPr>
          <w:szCs w:val="24"/>
        </w:rPr>
      </w:pPr>
      <w:r w:rsidRPr="000970FF">
        <w:rPr>
          <w:szCs w:val="24"/>
        </w:rPr>
        <w:t xml:space="preserve">The </w:t>
      </w:r>
      <w:r w:rsidR="004257E5" w:rsidRPr="000970FF">
        <w:rPr>
          <w:szCs w:val="24"/>
        </w:rPr>
        <w:t>Special Education Department at Overbrook High School is committed to the educational, social, developmenta</w:t>
      </w:r>
      <w:r w:rsidR="0030482D" w:rsidRPr="000970FF">
        <w:rPr>
          <w:szCs w:val="24"/>
        </w:rPr>
        <w:t>l, physical, and emotional well-</w:t>
      </w:r>
      <w:r w:rsidR="00F533AC">
        <w:rPr>
          <w:szCs w:val="24"/>
        </w:rPr>
        <w:t>being of all students with IEPs (</w:t>
      </w:r>
      <w:r w:rsidRPr="000970FF">
        <w:rPr>
          <w:szCs w:val="24"/>
        </w:rPr>
        <w:t>Individualized Education P</w:t>
      </w:r>
      <w:r w:rsidR="00E4046A" w:rsidRPr="000970FF">
        <w:rPr>
          <w:szCs w:val="24"/>
        </w:rPr>
        <w:t>rogram</w:t>
      </w:r>
      <w:r w:rsidRPr="000970FF">
        <w:rPr>
          <w:szCs w:val="24"/>
        </w:rPr>
        <w:t>)</w:t>
      </w:r>
      <w:r w:rsidR="00F533AC">
        <w:rPr>
          <w:szCs w:val="24"/>
        </w:rPr>
        <w:t>.</w:t>
      </w:r>
    </w:p>
    <w:p w14:paraId="6CC85B5D" w14:textId="77777777" w:rsidR="006A5DCF" w:rsidRPr="000970FF" w:rsidRDefault="006A5DCF" w:rsidP="00704A36">
      <w:pPr>
        <w:shd w:val="clear" w:color="auto" w:fill="FFFFFF"/>
        <w:rPr>
          <w:szCs w:val="24"/>
        </w:rPr>
      </w:pPr>
      <w:bookmarkStart w:id="1" w:name="idUqukIS-zPDgQiEGoI3LkCw"/>
      <w:bookmarkEnd w:id="1"/>
    </w:p>
    <w:p w14:paraId="4DF82402" w14:textId="59FA2773" w:rsidR="004257E5" w:rsidRPr="000970FF" w:rsidRDefault="004257E5" w:rsidP="00704A36">
      <w:pPr>
        <w:shd w:val="clear" w:color="auto" w:fill="FFFFFF"/>
        <w:rPr>
          <w:szCs w:val="24"/>
        </w:rPr>
      </w:pPr>
      <w:r w:rsidRPr="000970FF">
        <w:rPr>
          <w:szCs w:val="24"/>
        </w:rPr>
        <w:t>Each</w:t>
      </w:r>
      <w:r w:rsidR="00704A36" w:rsidRPr="000970FF">
        <w:rPr>
          <w:szCs w:val="24"/>
        </w:rPr>
        <w:t xml:space="preserve"> Special Education</w:t>
      </w:r>
      <w:r w:rsidRPr="000970FF">
        <w:rPr>
          <w:szCs w:val="24"/>
        </w:rPr>
        <w:t xml:space="preserve"> student has an IEP Coordinator to ensure that there is continual equality for all students with disabilities through compliance of federal, state, and local laws.  </w:t>
      </w:r>
    </w:p>
    <w:p w14:paraId="2AD799F9" w14:textId="77777777" w:rsidR="006A5DCF" w:rsidRPr="000970FF" w:rsidRDefault="00704A36" w:rsidP="00704A36">
      <w:pPr>
        <w:shd w:val="clear" w:color="auto" w:fill="FFFFFF"/>
        <w:rPr>
          <w:szCs w:val="24"/>
        </w:rPr>
      </w:pPr>
      <w:bookmarkStart w:id="2" w:name="idPJFPmgB33LaW9DguplOAdg"/>
      <w:bookmarkEnd w:id="2"/>
      <w:r w:rsidRPr="000970FF">
        <w:rPr>
          <w:szCs w:val="24"/>
        </w:rPr>
        <w:t xml:space="preserve"> </w:t>
      </w:r>
    </w:p>
    <w:p w14:paraId="283DA6A0" w14:textId="0A2FCB80" w:rsidR="009829D0" w:rsidRPr="000970FF" w:rsidRDefault="00704A36" w:rsidP="006A5DCF">
      <w:pPr>
        <w:shd w:val="clear" w:color="auto" w:fill="FFFFFF"/>
        <w:rPr>
          <w:szCs w:val="24"/>
        </w:rPr>
      </w:pPr>
      <w:r w:rsidRPr="000970FF">
        <w:rPr>
          <w:szCs w:val="24"/>
        </w:rPr>
        <w:t>The Special Education staff members</w:t>
      </w:r>
      <w:r w:rsidR="004257E5" w:rsidRPr="000970FF">
        <w:rPr>
          <w:szCs w:val="24"/>
        </w:rPr>
        <w:t xml:space="preserve"> are committed to providing the necessary resources and support to all students, school staff, parents, and the community to ensure that every young person has the opportunity to graduate from high school with a viable plan for postsecondary education or employment.</w:t>
      </w:r>
      <w:r w:rsidR="009829D0" w:rsidRPr="000970FF">
        <w:rPr>
          <w:szCs w:val="24"/>
        </w:rPr>
        <w:t xml:space="preserve"> </w:t>
      </w:r>
    </w:p>
    <w:p w14:paraId="552C529F" w14:textId="77777777" w:rsidR="00F533AC" w:rsidRPr="000970FF" w:rsidRDefault="00F533AC" w:rsidP="00B070AB">
      <w:pPr>
        <w:pStyle w:val="BodyText"/>
        <w:rPr>
          <w:sz w:val="24"/>
          <w:szCs w:val="24"/>
        </w:rPr>
      </w:pPr>
    </w:p>
    <w:p w14:paraId="64109B74" w14:textId="77777777" w:rsidR="004B69C1" w:rsidRPr="000970FF" w:rsidRDefault="004B69C1">
      <w:pPr>
        <w:pStyle w:val="Heading3"/>
        <w:rPr>
          <w:sz w:val="24"/>
          <w:szCs w:val="24"/>
        </w:rPr>
      </w:pPr>
      <w:r w:rsidRPr="000970FF">
        <w:rPr>
          <w:sz w:val="24"/>
          <w:szCs w:val="24"/>
        </w:rPr>
        <w:t>Suspension</w:t>
      </w:r>
    </w:p>
    <w:p w14:paraId="6C289E75" w14:textId="77777777" w:rsidR="003F0D91" w:rsidRPr="000970FF" w:rsidRDefault="009829D0" w:rsidP="006A5DCF">
      <w:pPr>
        <w:pStyle w:val="BodyTextIndent2"/>
        <w:ind w:firstLine="0"/>
        <w:rPr>
          <w:sz w:val="24"/>
          <w:szCs w:val="24"/>
        </w:rPr>
      </w:pPr>
      <w:r w:rsidRPr="000970FF">
        <w:rPr>
          <w:sz w:val="24"/>
          <w:szCs w:val="24"/>
        </w:rPr>
        <w:t>Studen</w:t>
      </w:r>
      <w:r w:rsidR="00E37B40" w:rsidRPr="000970FF">
        <w:rPr>
          <w:sz w:val="24"/>
          <w:szCs w:val="24"/>
        </w:rPr>
        <w:t xml:space="preserve">ts may receive </w:t>
      </w:r>
      <w:r w:rsidRPr="000970FF">
        <w:rPr>
          <w:sz w:val="24"/>
          <w:szCs w:val="24"/>
        </w:rPr>
        <w:t xml:space="preserve">an out of school suspension, depending on the </w:t>
      </w:r>
      <w:r w:rsidR="00251670" w:rsidRPr="000970FF">
        <w:rPr>
          <w:sz w:val="24"/>
          <w:szCs w:val="24"/>
        </w:rPr>
        <w:t>level</w:t>
      </w:r>
      <w:r w:rsidRPr="000970FF">
        <w:rPr>
          <w:sz w:val="24"/>
          <w:szCs w:val="24"/>
        </w:rPr>
        <w:t xml:space="preserve"> of the offense(s).</w:t>
      </w:r>
    </w:p>
    <w:p w14:paraId="24888630" w14:textId="77777777" w:rsidR="006A5DCF" w:rsidRPr="000970FF" w:rsidRDefault="006A5DCF" w:rsidP="006A5DCF">
      <w:pPr>
        <w:pStyle w:val="BodyTextIndent2"/>
        <w:ind w:firstLine="0"/>
        <w:rPr>
          <w:sz w:val="24"/>
          <w:szCs w:val="24"/>
        </w:rPr>
      </w:pPr>
    </w:p>
    <w:p w14:paraId="6F129D60" w14:textId="77777777" w:rsidR="00436FCB" w:rsidRPr="000970FF" w:rsidRDefault="004B69C1" w:rsidP="006A5DCF">
      <w:pPr>
        <w:pStyle w:val="BodyTextIndent2"/>
        <w:ind w:firstLine="0"/>
        <w:rPr>
          <w:sz w:val="24"/>
          <w:szCs w:val="24"/>
        </w:rPr>
      </w:pPr>
      <w:r w:rsidRPr="000970FF">
        <w:rPr>
          <w:sz w:val="24"/>
          <w:szCs w:val="24"/>
        </w:rPr>
        <w:t>Students who are suspended are given a written notice and their parents are informed by phone and</w:t>
      </w:r>
      <w:r w:rsidR="00251670" w:rsidRPr="000970FF">
        <w:rPr>
          <w:sz w:val="24"/>
          <w:szCs w:val="24"/>
        </w:rPr>
        <w:t>/or</w:t>
      </w:r>
      <w:r w:rsidRPr="000970FF">
        <w:rPr>
          <w:sz w:val="24"/>
          <w:szCs w:val="24"/>
        </w:rPr>
        <w:t xml:space="preserve"> mail. Students must follow the directions on the suspension notice. To be reinstated</w:t>
      </w:r>
      <w:r w:rsidR="001E1E83" w:rsidRPr="000970FF">
        <w:rPr>
          <w:sz w:val="24"/>
          <w:szCs w:val="24"/>
        </w:rPr>
        <w:t xml:space="preserve"> from an out of school </w:t>
      </w:r>
      <w:r w:rsidR="003F0D91" w:rsidRPr="000970FF">
        <w:rPr>
          <w:sz w:val="24"/>
          <w:szCs w:val="24"/>
        </w:rPr>
        <w:t xml:space="preserve">suspension, </w:t>
      </w:r>
      <w:r w:rsidRPr="000970FF">
        <w:rPr>
          <w:sz w:val="24"/>
          <w:szCs w:val="24"/>
        </w:rPr>
        <w:t>students and their parents/guardians must attend a scheduled reinstatement conference with the</w:t>
      </w:r>
      <w:r w:rsidR="003F0D91" w:rsidRPr="000970FF">
        <w:rPr>
          <w:sz w:val="24"/>
          <w:szCs w:val="24"/>
        </w:rPr>
        <w:t xml:space="preserve"> appropriate</w:t>
      </w:r>
      <w:r w:rsidR="00A12CF6" w:rsidRPr="000970FF">
        <w:rPr>
          <w:sz w:val="24"/>
          <w:szCs w:val="24"/>
        </w:rPr>
        <w:t xml:space="preserve"> </w:t>
      </w:r>
      <w:r w:rsidR="00E37B40" w:rsidRPr="000970FF">
        <w:rPr>
          <w:sz w:val="24"/>
          <w:szCs w:val="24"/>
        </w:rPr>
        <w:t>climate manager</w:t>
      </w:r>
      <w:r w:rsidR="00D839B7" w:rsidRPr="000970FF">
        <w:rPr>
          <w:sz w:val="24"/>
          <w:szCs w:val="24"/>
        </w:rPr>
        <w:t xml:space="preserve"> and/or the principal.</w:t>
      </w:r>
    </w:p>
    <w:p w14:paraId="1B748A6E" w14:textId="77777777" w:rsidR="00436FCB" w:rsidRPr="000970FF" w:rsidRDefault="00436FCB" w:rsidP="00436FCB">
      <w:pPr>
        <w:pStyle w:val="BodyTextIndent2"/>
        <w:ind w:firstLine="0"/>
        <w:rPr>
          <w:b/>
          <w:bCs/>
          <w:sz w:val="24"/>
          <w:szCs w:val="24"/>
          <w:u w:val="single"/>
        </w:rPr>
      </w:pPr>
    </w:p>
    <w:p w14:paraId="480D86AC" w14:textId="7C894A66" w:rsidR="004B69C1" w:rsidRPr="000970FF" w:rsidRDefault="004B69C1" w:rsidP="00F4405A">
      <w:pPr>
        <w:pStyle w:val="BodyTextIndent2"/>
        <w:ind w:firstLine="0"/>
        <w:jc w:val="center"/>
        <w:rPr>
          <w:sz w:val="24"/>
          <w:szCs w:val="24"/>
        </w:rPr>
      </w:pPr>
      <w:r w:rsidRPr="000970FF">
        <w:rPr>
          <w:b/>
          <w:bCs/>
          <w:sz w:val="24"/>
          <w:szCs w:val="24"/>
        </w:rPr>
        <w:lastRenderedPageBreak/>
        <w:t>Reinstatement</w:t>
      </w:r>
      <w:r w:rsidR="003F0D91" w:rsidRPr="000970FF">
        <w:rPr>
          <w:b/>
          <w:bCs/>
          <w:sz w:val="24"/>
          <w:szCs w:val="24"/>
        </w:rPr>
        <w:t xml:space="preserve"> </w:t>
      </w:r>
      <w:r w:rsidRPr="000970FF">
        <w:rPr>
          <w:b/>
          <w:bCs/>
          <w:sz w:val="24"/>
          <w:szCs w:val="24"/>
        </w:rPr>
        <w:t>(return from suspension) will</w:t>
      </w:r>
      <w:r w:rsidR="003F0D91" w:rsidRPr="000970FF">
        <w:rPr>
          <w:b/>
          <w:bCs/>
          <w:sz w:val="24"/>
          <w:szCs w:val="24"/>
        </w:rPr>
        <w:t xml:space="preserve"> only </w:t>
      </w:r>
      <w:r w:rsidR="00436FCB" w:rsidRPr="000970FF">
        <w:rPr>
          <w:b/>
          <w:bCs/>
          <w:sz w:val="24"/>
          <w:szCs w:val="24"/>
        </w:rPr>
        <w:t xml:space="preserve">take place </w:t>
      </w:r>
      <w:r w:rsidR="009829D0" w:rsidRPr="000970FF">
        <w:rPr>
          <w:b/>
          <w:bCs/>
          <w:sz w:val="24"/>
          <w:szCs w:val="24"/>
        </w:rPr>
        <w:t>between 2:00</w:t>
      </w:r>
      <w:r w:rsidR="00436FCB" w:rsidRPr="000970FF">
        <w:rPr>
          <w:b/>
          <w:bCs/>
          <w:sz w:val="24"/>
          <w:szCs w:val="24"/>
        </w:rPr>
        <w:t>-</w:t>
      </w:r>
      <w:r w:rsidR="009829D0" w:rsidRPr="000970FF">
        <w:rPr>
          <w:b/>
          <w:bCs/>
          <w:sz w:val="24"/>
          <w:szCs w:val="24"/>
        </w:rPr>
        <w:t xml:space="preserve"> </w:t>
      </w:r>
      <w:r w:rsidR="00436FCB" w:rsidRPr="000970FF">
        <w:rPr>
          <w:b/>
          <w:bCs/>
          <w:sz w:val="24"/>
          <w:szCs w:val="24"/>
        </w:rPr>
        <w:t>2</w:t>
      </w:r>
      <w:r w:rsidR="00251670" w:rsidRPr="000970FF">
        <w:rPr>
          <w:b/>
          <w:bCs/>
          <w:sz w:val="24"/>
          <w:szCs w:val="24"/>
        </w:rPr>
        <w:t>:</w:t>
      </w:r>
      <w:r w:rsidR="0030482D" w:rsidRPr="000970FF">
        <w:rPr>
          <w:b/>
          <w:bCs/>
          <w:sz w:val="24"/>
          <w:szCs w:val="24"/>
        </w:rPr>
        <w:t>4</w:t>
      </w:r>
      <w:r w:rsidR="00436FCB" w:rsidRPr="000970FF">
        <w:rPr>
          <w:b/>
          <w:bCs/>
          <w:sz w:val="24"/>
          <w:szCs w:val="24"/>
        </w:rPr>
        <w:t xml:space="preserve">5 </w:t>
      </w:r>
      <w:r w:rsidR="009829D0" w:rsidRPr="000970FF">
        <w:rPr>
          <w:b/>
          <w:bCs/>
          <w:sz w:val="24"/>
          <w:szCs w:val="24"/>
        </w:rPr>
        <w:t>P.M.</w:t>
      </w:r>
    </w:p>
    <w:p w14:paraId="49F43F0A" w14:textId="77777777" w:rsidR="004B69C1" w:rsidRPr="000970FF" w:rsidRDefault="004B69C1">
      <w:pPr>
        <w:pStyle w:val="Heading3"/>
        <w:rPr>
          <w:sz w:val="24"/>
          <w:szCs w:val="24"/>
        </w:rPr>
      </w:pPr>
    </w:p>
    <w:p w14:paraId="3A233235" w14:textId="77777777" w:rsidR="004B69C1" w:rsidRPr="000970FF" w:rsidRDefault="004B69C1">
      <w:pPr>
        <w:pStyle w:val="Heading3"/>
        <w:rPr>
          <w:sz w:val="24"/>
          <w:szCs w:val="24"/>
        </w:rPr>
      </w:pPr>
      <w:r w:rsidRPr="000970FF">
        <w:rPr>
          <w:sz w:val="24"/>
          <w:szCs w:val="24"/>
        </w:rPr>
        <w:t>Telephone Use</w:t>
      </w:r>
    </w:p>
    <w:p w14:paraId="7349F158" w14:textId="31BCE6A0" w:rsidR="004B69C1" w:rsidRPr="000970FF" w:rsidRDefault="00251670">
      <w:pPr>
        <w:rPr>
          <w:szCs w:val="24"/>
        </w:rPr>
      </w:pPr>
      <w:r w:rsidRPr="000970FF">
        <w:rPr>
          <w:b/>
          <w:bCs/>
          <w:szCs w:val="24"/>
        </w:rPr>
        <w:t xml:space="preserve">Phones within offices </w:t>
      </w:r>
      <w:r w:rsidR="00A12CF6" w:rsidRPr="000970FF">
        <w:rPr>
          <w:b/>
          <w:bCs/>
          <w:szCs w:val="24"/>
        </w:rPr>
        <w:t xml:space="preserve">are </w:t>
      </w:r>
      <w:r w:rsidRPr="000970FF">
        <w:rPr>
          <w:b/>
          <w:bCs/>
          <w:szCs w:val="24"/>
        </w:rPr>
        <w:t xml:space="preserve">throughout the </w:t>
      </w:r>
      <w:r w:rsidR="00A12CF6" w:rsidRPr="000970FF">
        <w:rPr>
          <w:b/>
          <w:bCs/>
          <w:szCs w:val="24"/>
        </w:rPr>
        <w:t xml:space="preserve">school </w:t>
      </w:r>
      <w:r w:rsidRPr="000970FF">
        <w:rPr>
          <w:b/>
          <w:bCs/>
          <w:szCs w:val="24"/>
        </w:rPr>
        <w:t>building</w:t>
      </w:r>
      <w:r w:rsidR="00A12CF6" w:rsidRPr="000970FF">
        <w:rPr>
          <w:b/>
          <w:bCs/>
          <w:szCs w:val="24"/>
        </w:rPr>
        <w:t xml:space="preserve">. </w:t>
      </w:r>
      <w:r w:rsidR="004B69C1" w:rsidRPr="000970FF">
        <w:rPr>
          <w:szCs w:val="24"/>
        </w:rPr>
        <w:t>During school hours, students who obtain permission from th</w:t>
      </w:r>
      <w:r w:rsidR="00A12CF6" w:rsidRPr="000970FF">
        <w:rPr>
          <w:szCs w:val="24"/>
        </w:rPr>
        <w:t xml:space="preserve">eir teachers may ask </w:t>
      </w:r>
      <w:r w:rsidR="004B69C1" w:rsidRPr="000970FF">
        <w:rPr>
          <w:szCs w:val="24"/>
        </w:rPr>
        <w:t xml:space="preserve">permission to use </w:t>
      </w:r>
      <w:r w:rsidR="006A5DCF" w:rsidRPr="000970FF">
        <w:rPr>
          <w:szCs w:val="24"/>
        </w:rPr>
        <w:t>the</w:t>
      </w:r>
      <w:r w:rsidR="004B69C1" w:rsidRPr="000970FF">
        <w:rPr>
          <w:szCs w:val="24"/>
        </w:rPr>
        <w:t xml:space="preserve"> office phone. Records will be kept of contacts/numbers dialed. In an </w:t>
      </w:r>
      <w:r w:rsidR="004B69C1" w:rsidRPr="000970FF">
        <w:rPr>
          <w:b/>
          <w:bCs/>
          <w:szCs w:val="24"/>
        </w:rPr>
        <w:t>emergency</w:t>
      </w:r>
      <w:r w:rsidR="004B69C1" w:rsidRPr="000970FF">
        <w:rPr>
          <w:szCs w:val="24"/>
        </w:rPr>
        <w:t xml:space="preserve">, parents/guardians may call the school and contact </w:t>
      </w:r>
      <w:r w:rsidR="00F533AC">
        <w:rPr>
          <w:szCs w:val="24"/>
        </w:rPr>
        <w:t>the</w:t>
      </w:r>
      <w:r w:rsidR="00A12CF6" w:rsidRPr="000970FF">
        <w:rPr>
          <w:szCs w:val="24"/>
        </w:rPr>
        <w:t xml:space="preserve"> counselors to </w:t>
      </w:r>
      <w:r w:rsidR="004B69C1" w:rsidRPr="000970FF">
        <w:rPr>
          <w:szCs w:val="24"/>
        </w:rPr>
        <w:t>get messages to students.</w:t>
      </w:r>
    </w:p>
    <w:p w14:paraId="76BCB1DB" w14:textId="77777777" w:rsidR="004B69C1" w:rsidRPr="000970FF" w:rsidRDefault="004B69C1">
      <w:pPr>
        <w:rPr>
          <w:b/>
          <w:szCs w:val="24"/>
        </w:rPr>
      </w:pPr>
    </w:p>
    <w:p w14:paraId="563F075D" w14:textId="77777777" w:rsidR="0081460B" w:rsidRPr="000970FF" w:rsidRDefault="004B69C1" w:rsidP="0081460B">
      <w:pPr>
        <w:rPr>
          <w:b/>
          <w:szCs w:val="24"/>
          <w:u w:val="single"/>
        </w:rPr>
      </w:pPr>
      <w:r w:rsidRPr="000970FF">
        <w:rPr>
          <w:b/>
          <w:szCs w:val="24"/>
          <w:u w:val="single"/>
        </w:rPr>
        <w:t>Transcripts</w:t>
      </w:r>
    </w:p>
    <w:p w14:paraId="5BFA1B01" w14:textId="4B0A69C1" w:rsidR="004B69C1" w:rsidRPr="000970FF" w:rsidRDefault="004B69C1" w:rsidP="0081460B">
      <w:pPr>
        <w:rPr>
          <w:b/>
          <w:szCs w:val="24"/>
          <w:u w:val="single"/>
        </w:rPr>
      </w:pPr>
      <w:r w:rsidRPr="000970FF">
        <w:rPr>
          <w:szCs w:val="24"/>
        </w:rPr>
        <w:t>Transcripts provide a record of all courses completed during high school. An official transcript can be obtained from the Counselors’ office. To be official, it must have the school seal. Usually students must have transcripts sent out directly from the school to the receiving institution. Students do not ordinarily transport official transcripts unless they are in sealed and signed envelopes.</w:t>
      </w:r>
    </w:p>
    <w:p w14:paraId="24EADEB7" w14:textId="77777777" w:rsidR="00136B4D" w:rsidRPr="000970FF" w:rsidRDefault="004B69C1" w:rsidP="006A5DCF">
      <w:pPr>
        <w:rPr>
          <w:szCs w:val="24"/>
        </w:rPr>
      </w:pPr>
      <w:r w:rsidRPr="000970FF">
        <w:rPr>
          <w:szCs w:val="24"/>
        </w:rPr>
        <w:t>A student who is entering Overbrook High School from another school may have to request that a transcript be mailed or faxed to Overbrook before all credits can be officially entered into the student’s record. This is especially true for students coming from a private school, or from a different state or country.</w:t>
      </w:r>
    </w:p>
    <w:p w14:paraId="616ED4CA" w14:textId="77777777" w:rsidR="00136B4D" w:rsidRPr="000970FF" w:rsidRDefault="00136B4D">
      <w:pPr>
        <w:rPr>
          <w:szCs w:val="24"/>
        </w:rPr>
      </w:pPr>
    </w:p>
    <w:p w14:paraId="73E64011" w14:textId="77777777" w:rsidR="004B69C1" w:rsidRPr="000970FF" w:rsidRDefault="004B69C1">
      <w:pPr>
        <w:pStyle w:val="Heading5"/>
        <w:rPr>
          <w:bCs/>
          <w:sz w:val="24"/>
          <w:szCs w:val="24"/>
        </w:rPr>
      </w:pPr>
      <w:r w:rsidRPr="000970FF">
        <w:rPr>
          <w:bCs/>
          <w:sz w:val="24"/>
          <w:szCs w:val="24"/>
        </w:rPr>
        <w:t>Transpasses</w:t>
      </w:r>
    </w:p>
    <w:p w14:paraId="6334C196" w14:textId="22E3CAA2" w:rsidR="004B69C1" w:rsidRPr="000970FF" w:rsidRDefault="004B69C1" w:rsidP="00136B4D">
      <w:pPr>
        <w:tabs>
          <w:tab w:val="left" w:pos="5490"/>
        </w:tabs>
        <w:ind w:right="8"/>
        <w:rPr>
          <w:szCs w:val="24"/>
        </w:rPr>
      </w:pPr>
      <w:r w:rsidRPr="000970FF">
        <w:rPr>
          <w:szCs w:val="24"/>
        </w:rPr>
        <w:t>Students who reside within Overbrook’s boundaries</w:t>
      </w:r>
      <w:r w:rsidR="00C4276B" w:rsidRPr="000970FF">
        <w:rPr>
          <w:szCs w:val="24"/>
        </w:rPr>
        <w:t xml:space="preserve"> that</w:t>
      </w:r>
      <w:r w:rsidRPr="000970FF">
        <w:rPr>
          <w:szCs w:val="24"/>
        </w:rPr>
        <w:t xml:space="preserve"> live more than </w:t>
      </w:r>
      <w:r w:rsidR="00C4276B" w:rsidRPr="000970FF">
        <w:rPr>
          <w:szCs w:val="24"/>
        </w:rPr>
        <w:t>1.5</w:t>
      </w:r>
      <w:r w:rsidRPr="000970FF">
        <w:rPr>
          <w:szCs w:val="24"/>
        </w:rPr>
        <w:t xml:space="preserve"> miles from the school</w:t>
      </w:r>
      <w:r w:rsidR="00C4276B" w:rsidRPr="000970FF">
        <w:rPr>
          <w:szCs w:val="24"/>
        </w:rPr>
        <w:t>,</w:t>
      </w:r>
      <w:r w:rsidRPr="000970FF">
        <w:rPr>
          <w:szCs w:val="24"/>
        </w:rPr>
        <w:t xml:space="preserve"> may be entitled to receive free transpasses from SEPTA. </w:t>
      </w:r>
      <w:r w:rsidR="00A35F5C" w:rsidRPr="000970FF">
        <w:rPr>
          <w:szCs w:val="24"/>
        </w:rPr>
        <w:t>St</w:t>
      </w:r>
      <w:r w:rsidR="00C4276B" w:rsidRPr="000970FF">
        <w:rPr>
          <w:szCs w:val="24"/>
        </w:rPr>
        <w:t xml:space="preserve">udents are automatically placed </w:t>
      </w:r>
      <w:r w:rsidR="00A35F5C" w:rsidRPr="000970FF">
        <w:rPr>
          <w:szCs w:val="24"/>
        </w:rPr>
        <w:t>on the list by SEPTA based on the address listed in the School District data base.</w:t>
      </w:r>
      <w:r w:rsidRPr="000970FF">
        <w:rPr>
          <w:szCs w:val="24"/>
        </w:rPr>
        <w:t xml:space="preserve"> Please note</w:t>
      </w:r>
      <w:r w:rsidRPr="000970FF">
        <w:rPr>
          <w:b/>
          <w:bCs/>
          <w:szCs w:val="24"/>
        </w:rPr>
        <w:t xml:space="preserve">: </w:t>
      </w:r>
      <w:r w:rsidR="00C4276B" w:rsidRPr="000970FF">
        <w:rPr>
          <w:b/>
          <w:bCs/>
          <w:szCs w:val="24"/>
        </w:rPr>
        <w:t xml:space="preserve"> </w:t>
      </w:r>
      <w:r w:rsidRPr="000970FF">
        <w:rPr>
          <w:b/>
          <w:bCs/>
          <w:szCs w:val="24"/>
        </w:rPr>
        <w:t xml:space="preserve">SEPTA determines a student’s eligibility. </w:t>
      </w:r>
      <w:r w:rsidRPr="000970FF">
        <w:rPr>
          <w:b/>
          <w:bCs/>
          <w:szCs w:val="24"/>
        </w:rPr>
        <w:lastRenderedPageBreak/>
        <w:t xml:space="preserve">Overbrook is only responsible for dispensing the transpasses. </w:t>
      </w:r>
      <w:r w:rsidRPr="000970FF">
        <w:rPr>
          <w:szCs w:val="24"/>
        </w:rPr>
        <w:t xml:space="preserve">Transpasses are only given to students on Friday and Monday </w:t>
      </w:r>
      <w:r w:rsidR="00D839B7" w:rsidRPr="000970FF">
        <w:rPr>
          <w:szCs w:val="24"/>
        </w:rPr>
        <w:t>in the lunchroom</w:t>
      </w:r>
      <w:r w:rsidR="00C4276B" w:rsidRPr="000970FF">
        <w:rPr>
          <w:szCs w:val="24"/>
        </w:rPr>
        <w:t xml:space="preserve"> during students’ lunchtime</w:t>
      </w:r>
      <w:r w:rsidRPr="000970FF">
        <w:rPr>
          <w:szCs w:val="24"/>
        </w:rPr>
        <w:t>.  If transpasses are not picke</w:t>
      </w:r>
      <w:r w:rsidR="00D839B7" w:rsidRPr="000970FF">
        <w:rPr>
          <w:szCs w:val="24"/>
        </w:rPr>
        <w:t>d up</w:t>
      </w:r>
      <w:r w:rsidRPr="000970FF">
        <w:rPr>
          <w:szCs w:val="24"/>
        </w:rPr>
        <w:t>, the parent mu</w:t>
      </w:r>
      <w:r w:rsidR="00254614" w:rsidRPr="000970FF">
        <w:rPr>
          <w:szCs w:val="24"/>
        </w:rPr>
        <w:t>st make an appointment with the</w:t>
      </w:r>
      <w:r w:rsidR="003F0D91" w:rsidRPr="000970FF">
        <w:rPr>
          <w:szCs w:val="24"/>
        </w:rPr>
        <w:t xml:space="preserve"> designated school official to pick up the transpass. </w:t>
      </w:r>
      <w:r w:rsidR="00D839B7" w:rsidRPr="000970FF">
        <w:rPr>
          <w:szCs w:val="24"/>
        </w:rPr>
        <w:t xml:space="preserve"> </w:t>
      </w:r>
      <w:r w:rsidR="003F0D91" w:rsidRPr="000970FF">
        <w:rPr>
          <w:szCs w:val="24"/>
        </w:rPr>
        <w:t>Note</w:t>
      </w:r>
      <w:r w:rsidR="00D839B7" w:rsidRPr="000970FF">
        <w:rPr>
          <w:szCs w:val="24"/>
        </w:rPr>
        <w:t>:</w:t>
      </w:r>
      <w:r w:rsidR="003F0D91" w:rsidRPr="000970FF">
        <w:rPr>
          <w:szCs w:val="24"/>
        </w:rPr>
        <w:t xml:space="preserve">  Students are respons</w:t>
      </w:r>
      <w:r w:rsidR="00254614" w:rsidRPr="000970FF">
        <w:rPr>
          <w:szCs w:val="24"/>
        </w:rPr>
        <w:t xml:space="preserve">ible for their transpasses. If </w:t>
      </w:r>
      <w:r w:rsidR="003F0D91" w:rsidRPr="000970FF">
        <w:rPr>
          <w:szCs w:val="24"/>
        </w:rPr>
        <w:t>a student loses a transpass</w:t>
      </w:r>
      <w:r w:rsidR="003F0D91" w:rsidRPr="000970FF">
        <w:rPr>
          <w:b/>
          <w:szCs w:val="24"/>
        </w:rPr>
        <w:t>, no</w:t>
      </w:r>
      <w:r w:rsidR="003F0D91" w:rsidRPr="000970FF">
        <w:rPr>
          <w:szCs w:val="24"/>
        </w:rPr>
        <w:t xml:space="preserve"> replacement will be provided.</w:t>
      </w:r>
    </w:p>
    <w:p w14:paraId="79F3899B" w14:textId="77777777" w:rsidR="004B69C1" w:rsidRPr="000970FF" w:rsidRDefault="004B69C1">
      <w:pPr>
        <w:rPr>
          <w:szCs w:val="24"/>
        </w:rPr>
      </w:pPr>
    </w:p>
    <w:p w14:paraId="0EF2F1A7" w14:textId="77777777" w:rsidR="004B69C1" w:rsidRPr="000970FF" w:rsidRDefault="004B69C1">
      <w:pPr>
        <w:pStyle w:val="Heading5"/>
        <w:rPr>
          <w:sz w:val="24"/>
          <w:szCs w:val="24"/>
        </w:rPr>
      </w:pPr>
      <w:r w:rsidRPr="000970FF">
        <w:rPr>
          <w:sz w:val="24"/>
          <w:szCs w:val="24"/>
        </w:rPr>
        <w:t xml:space="preserve">Truancy </w:t>
      </w:r>
    </w:p>
    <w:p w14:paraId="192D4E57" w14:textId="43C31172" w:rsidR="004B69C1" w:rsidRPr="000970FF" w:rsidRDefault="004B69C1">
      <w:pPr>
        <w:pStyle w:val="BodyText"/>
        <w:rPr>
          <w:rFonts w:ascii="Helvetica" w:hAnsi="Helvetica"/>
          <w:b/>
          <w:sz w:val="24"/>
          <w:szCs w:val="24"/>
        </w:rPr>
      </w:pPr>
      <w:r w:rsidRPr="000970FF">
        <w:rPr>
          <w:sz w:val="24"/>
          <w:szCs w:val="24"/>
        </w:rPr>
        <w:t>Students who are chronically absent from school with no excuse may be classified as truant</w:t>
      </w:r>
      <w:r w:rsidR="00F533AC">
        <w:rPr>
          <w:sz w:val="24"/>
          <w:szCs w:val="24"/>
        </w:rPr>
        <w:t>.  Students are encouraged to attend school 95% or more days or school.  Truancy is deemed as having ten unexcused absences from school.</w:t>
      </w:r>
    </w:p>
    <w:p w14:paraId="3F9C4647" w14:textId="77777777" w:rsidR="006A5DCF" w:rsidRPr="000970FF" w:rsidRDefault="004B69C1">
      <w:pPr>
        <w:pStyle w:val="Heading4"/>
        <w:rPr>
          <w:sz w:val="24"/>
          <w:szCs w:val="24"/>
        </w:rPr>
      </w:pPr>
      <w:r w:rsidRPr="000970FF">
        <w:rPr>
          <w:sz w:val="24"/>
          <w:szCs w:val="24"/>
        </w:rPr>
        <w:t xml:space="preserve">  </w:t>
      </w:r>
    </w:p>
    <w:p w14:paraId="7A231BB2" w14:textId="6940E603" w:rsidR="004B69C1" w:rsidRPr="000970FF" w:rsidRDefault="004B69C1">
      <w:pPr>
        <w:pStyle w:val="Heading4"/>
        <w:rPr>
          <w:sz w:val="24"/>
          <w:szCs w:val="24"/>
          <w:u w:val="single"/>
        </w:rPr>
      </w:pPr>
      <w:r w:rsidRPr="000970FF">
        <w:rPr>
          <w:sz w:val="24"/>
          <w:szCs w:val="24"/>
          <w:u w:val="single"/>
        </w:rPr>
        <w:t>Truancy Court</w:t>
      </w:r>
    </w:p>
    <w:p w14:paraId="2FEA6F6E" w14:textId="77777777" w:rsidR="004B69C1" w:rsidRPr="000970FF" w:rsidRDefault="004B69C1" w:rsidP="006A5DCF">
      <w:pPr>
        <w:pStyle w:val="Heading4"/>
        <w:rPr>
          <w:b w:val="0"/>
          <w:sz w:val="24"/>
          <w:szCs w:val="24"/>
        </w:rPr>
      </w:pPr>
      <w:r w:rsidRPr="000970FF">
        <w:rPr>
          <w:b w:val="0"/>
          <w:sz w:val="24"/>
          <w:szCs w:val="24"/>
        </w:rPr>
        <w:t>Philadelphia’s eight regional Truancy Courts are a component of a collaborative relationship between the School District, Family Court, and Department of Human Services (DHS). These special courts process cases of public school students reported by the School District of Philadelphia as chronically truant.</w:t>
      </w:r>
    </w:p>
    <w:p w14:paraId="06C703DD" w14:textId="77777777" w:rsidR="00436FCB" w:rsidRPr="000970FF" w:rsidRDefault="004B69C1">
      <w:pPr>
        <w:rPr>
          <w:b/>
          <w:szCs w:val="24"/>
        </w:rPr>
      </w:pPr>
      <w:r w:rsidRPr="000970FF">
        <w:rPr>
          <w:b/>
          <w:szCs w:val="24"/>
        </w:rPr>
        <w:t xml:space="preserve">  </w:t>
      </w:r>
    </w:p>
    <w:p w14:paraId="085A69E5" w14:textId="77777777" w:rsidR="004B69C1" w:rsidRPr="000970FF" w:rsidRDefault="004B69C1">
      <w:pPr>
        <w:pStyle w:val="Heading5"/>
        <w:rPr>
          <w:sz w:val="24"/>
          <w:szCs w:val="24"/>
        </w:rPr>
      </w:pPr>
      <w:r w:rsidRPr="000970FF">
        <w:rPr>
          <w:sz w:val="24"/>
          <w:szCs w:val="24"/>
        </w:rPr>
        <w:t>Tutoring</w:t>
      </w:r>
    </w:p>
    <w:p w14:paraId="0F9D1E6E" w14:textId="70BF6C9A" w:rsidR="000F4EE0" w:rsidRPr="000970FF" w:rsidRDefault="004B69C1" w:rsidP="006A5DCF">
      <w:pPr>
        <w:pStyle w:val="Heading5"/>
        <w:rPr>
          <w:b w:val="0"/>
          <w:sz w:val="24"/>
          <w:szCs w:val="24"/>
          <w:u w:val="none"/>
        </w:rPr>
      </w:pPr>
      <w:r w:rsidRPr="000970FF">
        <w:rPr>
          <w:b w:val="0"/>
          <w:sz w:val="24"/>
          <w:szCs w:val="24"/>
          <w:u w:val="none"/>
        </w:rPr>
        <w:t>Teachers have posted conference hours when they are available for tutor</w:t>
      </w:r>
      <w:r w:rsidR="00254614" w:rsidRPr="000970FF">
        <w:rPr>
          <w:b w:val="0"/>
          <w:sz w:val="24"/>
          <w:szCs w:val="24"/>
          <w:u w:val="none"/>
        </w:rPr>
        <w:t>ing.</w:t>
      </w:r>
      <w:r w:rsidRPr="000970FF">
        <w:rPr>
          <w:b w:val="0"/>
          <w:sz w:val="24"/>
          <w:szCs w:val="24"/>
          <w:u w:val="none"/>
        </w:rPr>
        <w:t xml:space="preserve"> </w:t>
      </w:r>
      <w:r w:rsidR="003D435F" w:rsidRPr="000970FF">
        <w:rPr>
          <w:b w:val="0"/>
          <w:sz w:val="24"/>
          <w:szCs w:val="24"/>
          <w:u w:val="none"/>
        </w:rPr>
        <w:t xml:space="preserve"> </w:t>
      </w:r>
      <w:r w:rsidR="00436FCB" w:rsidRPr="000970FF">
        <w:rPr>
          <w:b w:val="0"/>
          <w:sz w:val="24"/>
          <w:szCs w:val="24"/>
          <w:u w:val="none"/>
        </w:rPr>
        <w:t>Some classes even have collaboration with St. Joseph’s University for in-class tutoring services by college students.</w:t>
      </w:r>
    </w:p>
    <w:p w14:paraId="19A52A32" w14:textId="77777777" w:rsidR="00136B4D" w:rsidRPr="000970FF" w:rsidRDefault="00136B4D">
      <w:pPr>
        <w:pStyle w:val="Heading5"/>
        <w:rPr>
          <w:sz w:val="24"/>
          <w:szCs w:val="24"/>
        </w:rPr>
      </w:pPr>
    </w:p>
    <w:p w14:paraId="70507789" w14:textId="77777777" w:rsidR="004B69C1" w:rsidRPr="000970FF" w:rsidRDefault="004B69C1">
      <w:pPr>
        <w:pStyle w:val="Heading5"/>
        <w:rPr>
          <w:sz w:val="24"/>
          <w:szCs w:val="24"/>
        </w:rPr>
      </w:pPr>
      <w:r w:rsidRPr="000970FF">
        <w:rPr>
          <w:sz w:val="24"/>
          <w:szCs w:val="24"/>
        </w:rPr>
        <w:t>Uniforms</w:t>
      </w:r>
    </w:p>
    <w:p w14:paraId="14A20C4D" w14:textId="22CC589D" w:rsidR="00127F88" w:rsidRPr="000970FF" w:rsidRDefault="006F6916" w:rsidP="006A5DCF">
      <w:pPr>
        <w:rPr>
          <w:szCs w:val="24"/>
        </w:rPr>
      </w:pPr>
      <w:r w:rsidRPr="000970FF">
        <w:rPr>
          <w:szCs w:val="24"/>
        </w:rPr>
        <w:t>The school uniform</w:t>
      </w:r>
      <w:r w:rsidR="00825DF3" w:rsidRPr="000970FF">
        <w:rPr>
          <w:szCs w:val="24"/>
        </w:rPr>
        <w:t xml:space="preserve"> </w:t>
      </w:r>
      <w:r w:rsidRPr="000970FF">
        <w:rPr>
          <w:szCs w:val="24"/>
        </w:rPr>
        <w:t xml:space="preserve">consists </w:t>
      </w:r>
      <w:r w:rsidR="00436FCB" w:rsidRPr="000970FF">
        <w:rPr>
          <w:szCs w:val="24"/>
        </w:rPr>
        <w:t xml:space="preserve">polo shirts with the school logo paired with </w:t>
      </w:r>
      <w:r w:rsidR="00EC2DC1" w:rsidRPr="000970FF">
        <w:rPr>
          <w:szCs w:val="24"/>
        </w:rPr>
        <w:t xml:space="preserve">black or tan </w:t>
      </w:r>
      <w:r w:rsidR="00436FCB" w:rsidRPr="000970FF">
        <w:rPr>
          <w:szCs w:val="24"/>
        </w:rPr>
        <w:t>slacks or skirts</w:t>
      </w:r>
      <w:r w:rsidR="00EC2DC1" w:rsidRPr="000970FF">
        <w:rPr>
          <w:szCs w:val="24"/>
        </w:rPr>
        <w:t xml:space="preserve">. </w:t>
      </w:r>
      <w:r w:rsidR="00127F88" w:rsidRPr="000970FF">
        <w:rPr>
          <w:szCs w:val="24"/>
        </w:rPr>
        <w:t xml:space="preserve">Jeggings, </w:t>
      </w:r>
      <w:r w:rsidR="00EC2DC1" w:rsidRPr="000970FF">
        <w:rPr>
          <w:szCs w:val="24"/>
        </w:rPr>
        <w:lastRenderedPageBreak/>
        <w:t xml:space="preserve">jeans, </w:t>
      </w:r>
      <w:r w:rsidR="00127F88" w:rsidRPr="000970FF">
        <w:rPr>
          <w:szCs w:val="24"/>
        </w:rPr>
        <w:t xml:space="preserve">mini shirts, hoodies, tights, or sweat pants are not permitted. </w:t>
      </w:r>
    </w:p>
    <w:p w14:paraId="7EDAD2C1" w14:textId="77777777" w:rsidR="00127F88" w:rsidRPr="000970FF" w:rsidRDefault="00127F88" w:rsidP="00127F88">
      <w:pPr>
        <w:ind w:firstLine="360"/>
        <w:rPr>
          <w:szCs w:val="24"/>
        </w:rPr>
      </w:pPr>
    </w:p>
    <w:tbl>
      <w:tblPr>
        <w:tblStyle w:val="TableGrid"/>
        <w:tblW w:w="0" w:type="auto"/>
        <w:tblLook w:val="04A0" w:firstRow="1" w:lastRow="0" w:firstColumn="1" w:lastColumn="0" w:noHBand="0" w:noVBand="1"/>
      </w:tblPr>
      <w:tblGrid>
        <w:gridCol w:w="1043"/>
        <w:gridCol w:w="4761"/>
      </w:tblGrid>
      <w:tr w:rsidR="00127F88" w:rsidRPr="000970FF" w14:paraId="0B4348F0" w14:textId="77777777" w:rsidTr="00127F88">
        <w:tc>
          <w:tcPr>
            <w:tcW w:w="1008" w:type="dxa"/>
          </w:tcPr>
          <w:p w14:paraId="6B1D4759" w14:textId="200B5DB1" w:rsidR="00127F88" w:rsidRPr="000970FF" w:rsidRDefault="00127F88" w:rsidP="00127F88">
            <w:pPr>
              <w:rPr>
                <w:szCs w:val="24"/>
              </w:rPr>
            </w:pPr>
            <w:r w:rsidRPr="000970FF">
              <w:rPr>
                <w:szCs w:val="24"/>
              </w:rPr>
              <w:t>GRADE</w:t>
            </w:r>
          </w:p>
        </w:tc>
        <w:tc>
          <w:tcPr>
            <w:tcW w:w="4796" w:type="dxa"/>
          </w:tcPr>
          <w:p w14:paraId="5D4716D1" w14:textId="7C7E1377" w:rsidR="00127F88" w:rsidRPr="000970FF" w:rsidRDefault="00127F88" w:rsidP="00127F88">
            <w:pPr>
              <w:rPr>
                <w:szCs w:val="24"/>
              </w:rPr>
            </w:pPr>
            <w:r w:rsidRPr="000970FF">
              <w:rPr>
                <w:szCs w:val="24"/>
              </w:rPr>
              <w:t>SCHOOL POLO SHIRT W/LOGO (the color of the shirt is dependent upon credit hours)</w:t>
            </w:r>
          </w:p>
        </w:tc>
      </w:tr>
      <w:tr w:rsidR="00127F88" w:rsidRPr="000970FF" w14:paraId="7FAC80C7" w14:textId="77777777" w:rsidTr="00127F88">
        <w:tc>
          <w:tcPr>
            <w:tcW w:w="1008" w:type="dxa"/>
          </w:tcPr>
          <w:p w14:paraId="2F51E014" w14:textId="0BBDBCA9" w:rsidR="00127F88" w:rsidRPr="000970FF" w:rsidRDefault="00127F88" w:rsidP="00127F88">
            <w:pPr>
              <w:rPr>
                <w:szCs w:val="24"/>
              </w:rPr>
            </w:pPr>
            <w:r w:rsidRPr="000970FF">
              <w:rPr>
                <w:szCs w:val="24"/>
              </w:rPr>
              <w:t>9</w:t>
            </w:r>
            <w:r w:rsidRPr="000970FF">
              <w:rPr>
                <w:szCs w:val="24"/>
                <w:vertAlign w:val="superscript"/>
              </w:rPr>
              <w:t>th</w:t>
            </w:r>
            <w:r w:rsidRPr="000970FF">
              <w:rPr>
                <w:szCs w:val="24"/>
              </w:rPr>
              <w:t xml:space="preserve"> </w:t>
            </w:r>
          </w:p>
        </w:tc>
        <w:tc>
          <w:tcPr>
            <w:tcW w:w="4796" w:type="dxa"/>
          </w:tcPr>
          <w:p w14:paraId="730E1E47" w14:textId="11012346" w:rsidR="00127F88" w:rsidRPr="000970FF" w:rsidRDefault="006A5DCF" w:rsidP="00127F88">
            <w:pPr>
              <w:rPr>
                <w:szCs w:val="24"/>
              </w:rPr>
            </w:pPr>
            <w:r w:rsidRPr="000970FF">
              <w:rPr>
                <w:szCs w:val="24"/>
              </w:rPr>
              <w:t>ORANGE</w:t>
            </w:r>
          </w:p>
        </w:tc>
      </w:tr>
      <w:tr w:rsidR="00127F88" w:rsidRPr="000970FF" w14:paraId="3BE07C83" w14:textId="77777777" w:rsidTr="00127F88">
        <w:tc>
          <w:tcPr>
            <w:tcW w:w="1008" w:type="dxa"/>
          </w:tcPr>
          <w:p w14:paraId="17D53D38" w14:textId="75CE0440" w:rsidR="00127F88" w:rsidRPr="000970FF" w:rsidRDefault="00127F88" w:rsidP="00127F88">
            <w:pPr>
              <w:rPr>
                <w:szCs w:val="24"/>
              </w:rPr>
            </w:pPr>
            <w:r w:rsidRPr="000970FF">
              <w:rPr>
                <w:szCs w:val="24"/>
              </w:rPr>
              <w:t>10</w:t>
            </w:r>
            <w:r w:rsidRPr="000970FF">
              <w:rPr>
                <w:szCs w:val="24"/>
                <w:vertAlign w:val="superscript"/>
              </w:rPr>
              <w:t>th</w:t>
            </w:r>
            <w:r w:rsidRPr="000970FF">
              <w:rPr>
                <w:szCs w:val="24"/>
              </w:rPr>
              <w:t xml:space="preserve"> </w:t>
            </w:r>
            <w:r w:rsidR="00EC2DC1" w:rsidRPr="000970FF">
              <w:rPr>
                <w:szCs w:val="24"/>
              </w:rPr>
              <w:t>/11</w:t>
            </w:r>
            <w:r w:rsidR="00EC2DC1" w:rsidRPr="000970FF">
              <w:rPr>
                <w:szCs w:val="24"/>
                <w:vertAlign w:val="superscript"/>
              </w:rPr>
              <w:t>TH</w:t>
            </w:r>
            <w:r w:rsidR="00EC2DC1" w:rsidRPr="000970FF">
              <w:rPr>
                <w:szCs w:val="24"/>
              </w:rPr>
              <w:t xml:space="preserve"> </w:t>
            </w:r>
          </w:p>
        </w:tc>
        <w:tc>
          <w:tcPr>
            <w:tcW w:w="4796" w:type="dxa"/>
          </w:tcPr>
          <w:p w14:paraId="6A9A489C" w14:textId="616C47B6" w:rsidR="00127F88" w:rsidRPr="000970FF" w:rsidRDefault="00EC2DC1" w:rsidP="00127F88">
            <w:pPr>
              <w:rPr>
                <w:szCs w:val="24"/>
              </w:rPr>
            </w:pPr>
            <w:r w:rsidRPr="000970FF">
              <w:rPr>
                <w:szCs w:val="24"/>
              </w:rPr>
              <w:t>GRAY</w:t>
            </w:r>
          </w:p>
        </w:tc>
      </w:tr>
      <w:tr w:rsidR="00127F88" w:rsidRPr="000970FF" w14:paraId="1CEF3685" w14:textId="77777777" w:rsidTr="00127F88">
        <w:tc>
          <w:tcPr>
            <w:tcW w:w="1008" w:type="dxa"/>
          </w:tcPr>
          <w:p w14:paraId="2E158063" w14:textId="54D90A28" w:rsidR="00127F88" w:rsidRPr="000970FF" w:rsidRDefault="00127F88" w:rsidP="00EC2DC1">
            <w:pPr>
              <w:rPr>
                <w:szCs w:val="24"/>
              </w:rPr>
            </w:pPr>
            <w:r w:rsidRPr="000970FF">
              <w:rPr>
                <w:szCs w:val="24"/>
              </w:rPr>
              <w:t>1</w:t>
            </w:r>
            <w:r w:rsidR="00EC2DC1" w:rsidRPr="000970FF">
              <w:rPr>
                <w:szCs w:val="24"/>
              </w:rPr>
              <w:t>2</w:t>
            </w:r>
            <w:r w:rsidRPr="000970FF">
              <w:rPr>
                <w:szCs w:val="24"/>
                <w:vertAlign w:val="superscript"/>
              </w:rPr>
              <w:t>th</w:t>
            </w:r>
            <w:r w:rsidRPr="000970FF">
              <w:rPr>
                <w:szCs w:val="24"/>
              </w:rPr>
              <w:t xml:space="preserve"> </w:t>
            </w:r>
          </w:p>
        </w:tc>
        <w:tc>
          <w:tcPr>
            <w:tcW w:w="4796" w:type="dxa"/>
          </w:tcPr>
          <w:p w14:paraId="09EB24CB" w14:textId="3F8C9555" w:rsidR="00127F88" w:rsidRPr="000970FF" w:rsidRDefault="00127F88" w:rsidP="00127F88">
            <w:pPr>
              <w:rPr>
                <w:szCs w:val="24"/>
              </w:rPr>
            </w:pPr>
            <w:r w:rsidRPr="000970FF">
              <w:rPr>
                <w:szCs w:val="24"/>
              </w:rPr>
              <w:t>BLACK</w:t>
            </w:r>
          </w:p>
        </w:tc>
      </w:tr>
    </w:tbl>
    <w:p w14:paraId="2D81192F" w14:textId="77777777" w:rsidR="00F533AC" w:rsidRDefault="00F533AC" w:rsidP="00EC2DC1">
      <w:pPr>
        <w:rPr>
          <w:szCs w:val="24"/>
        </w:rPr>
      </w:pPr>
    </w:p>
    <w:p w14:paraId="6B0E6740" w14:textId="4CAFE096" w:rsidR="00127F88" w:rsidRPr="000970FF" w:rsidRDefault="00127F88" w:rsidP="00EC2DC1">
      <w:pPr>
        <w:rPr>
          <w:szCs w:val="24"/>
        </w:rPr>
      </w:pPr>
      <w:r w:rsidRPr="000970FF">
        <w:rPr>
          <w:szCs w:val="24"/>
        </w:rPr>
        <w:t>Sweaters and vest may be purchased at the school store. The school uniform MUST be worn every day, without exception, even on class trips unless permission is obtained from the trip sponsor.</w:t>
      </w:r>
    </w:p>
    <w:p w14:paraId="674F4710" w14:textId="0B27CE7B" w:rsidR="00127F88" w:rsidRPr="000970FF" w:rsidRDefault="00127F88" w:rsidP="00127F88">
      <w:pPr>
        <w:rPr>
          <w:szCs w:val="24"/>
        </w:rPr>
      </w:pPr>
      <w:r w:rsidRPr="000970FF">
        <w:rPr>
          <w:szCs w:val="24"/>
        </w:rPr>
        <w:t xml:space="preserve"> </w:t>
      </w:r>
    </w:p>
    <w:p w14:paraId="1B220EFD" w14:textId="04A5CA51" w:rsidR="00127F88" w:rsidRPr="000970FF" w:rsidRDefault="00127F88" w:rsidP="00EC2DC1">
      <w:pPr>
        <w:rPr>
          <w:i/>
          <w:szCs w:val="24"/>
          <w:u w:val="single"/>
        </w:rPr>
      </w:pPr>
      <w:r w:rsidRPr="000970FF">
        <w:rPr>
          <w:i/>
          <w:szCs w:val="24"/>
          <w:u w:val="single"/>
        </w:rPr>
        <w:t>Footwear</w:t>
      </w:r>
    </w:p>
    <w:p w14:paraId="0DC9A818" w14:textId="0F504DEF" w:rsidR="003C4633" w:rsidRPr="000970FF" w:rsidRDefault="006F6916" w:rsidP="00127F88">
      <w:pPr>
        <w:rPr>
          <w:szCs w:val="24"/>
        </w:rPr>
      </w:pPr>
      <w:r w:rsidRPr="000970FF">
        <w:rPr>
          <w:szCs w:val="24"/>
        </w:rPr>
        <w:t>A</w:t>
      </w:r>
      <w:r w:rsidR="003C4633" w:rsidRPr="000970FF">
        <w:rPr>
          <w:szCs w:val="24"/>
        </w:rPr>
        <w:t>ll</w:t>
      </w:r>
      <w:r w:rsidR="00127F88" w:rsidRPr="000970FF">
        <w:rPr>
          <w:szCs w:val="24"/>
        </w:rPr>
        <w:t xml:space="preserve"> students </w:t>
      </w:r>
      <w:r w:rsidR="00EC2DC1" w:rsidRPr="000970FF">
        <w:rPr>
          <w:szCs w:val="24"/>
        </w:rPr>
        <w:t>must</w:t>
      </w:r>
      <w:r w:rsidR="00127F88" w:rsidRPr="000970FF">
        <w:rPr>
          <w:szCs w:val="24"/>
        </w:rPr>
        <w:t xml:space="preserve"> wear closed shoes</w:t>
      </w:r>
      <w:r w:rsidR="00EC2DC1" w:rsidRPr="000970FF">
        <w:rPr>
          <w:szCs w:val="24"/>
        </w:rPr>
        <w:t>.</w:t>
      </w:r>
      <w:r w:rsidR="003C4633" w:rsidRPr="000970FF">
        <w:rPr>
          <w:szCs w:val="24"/>
        </w:rPr>
        <w:t xml:space="preserve"> </w:t>
      </w:r>
      <w:r w:rsidR="00EC2DC1" w:rsidRPr="000970FF">
        <w:rPr>
          <w:szCs w:val="24"/>
        </w:rPr>
        <w:t>S</w:t>
      </w:r>
      <w:r w:rsidR="003C4633" w:rsidRPr="000970FF">
        <w:rPr>
          <w:szCs w:val="24"/>
        </w:rPr>
        <w:t xml:space="preserve">andals </w:t>
      </w:r>
      <w:r w:rsidR="00EC2DC1" w:rsidRPr="000970FF">
        <w:rPr>
          <w:szCs w:val="24"/>
        </w:rPr>
        <w:t>and</w:t>
      </w:r>
      <w:r w:rsidR="003C4633" w:rsidRPr="000970FF">
        <w:rPr>
          <w:szCs w:val="24"/>
        </w:rPr>
        <w:t xml:space="preserve"> flip-flops</w:t>
      </w:r>
      <w:r w:rsidR="00127F88" w:rsidRPr="000970FF">
        <w:rPr>
          <w:szCs w:val="24"/>
        </w:rPr>
        <w:t xml:space="preserve"> are not permitted</w:t>
      </w:r>
      <w:r w:rsidR="003C4633" w:rsidRPr="000970FF">
        <w:rPr>
          <w:szCs w:val="24"/>
        </w:rPr>
        <w:t xml:space="preserve">. </w:t>
      </w:r>
    </w:p>
    <w:p w14:paraId="68EA066F" w14:textId="77777777" w:rsidR="00127F88" w:rsidRPr="000970FF" w:rsidRDefault="00127F88" w:rsidP="00127F88">
      <w:pPr>
        <w:rPr>
          <w:b/>
          <w:szCs w:val="24"/>
        </w:rPr>
      </w:pPr>
    </w:p>
    <w:p w14:paraId="6B420C5C" w14:textId="16CA7E80" w:rsidR="00B83CEC" w:rsidRPr="000970FF" w:rsidRDefault="00127F88" w:rsidP="00F533AC">
      <w:pPr>
        <w:rPr>
          <w:b/>
          <w:szCs w:val="24"/>
        </w:rPr>
      </w:pPr>
      <w:r w:rsidRPr="000970FF">
        <w:rPr>
          <w:b/>
          <w:szCs w:val="24"/>
        </w:rPr>
        <w:t xml:space="preserve">HOODIES, HEAD SCARFS, AND HATS </w:t>
      </w:r>
      <w:r w:rsidR="004B69C1" w:rsidRPr="000970FF">
        <w:rPr>
          <w:b/>
          <w:szCs w:val="24"/>
        </w:rPr>
        <w:t xml:space="preserve">ARE </w:t>
      </w:r>
      <w:r w:rsidRPr="000970FF">
        <w:rPr>
          <w:b/>
          <w:szCs w:val="24"/>
          <w:u w:val="double"/>
        </w:rPr>
        <w:t>NOT</w:t>
      </w:r>
      <w:r w:rsidR="003C4633" w:rsidRPr="000970FF">
        <w:rPr>
          <w:b/>
          <w:szCs w:val="24"/>
        </w:rPr>
        <w:t xml:space="preserve"> </w:t>
      </w:r>
      <w:r w:rsidRPr="000970FF">
        <w:rPr>
          <w:b/>
          <w:szCs w:val="24"/>
        </w:rPr>
        <w:t xml:space="preserve">PERMITTED </w:t>
      </w:r>
      <w:r w:rsidR="006F6916" w:rsidRPr="000970FF">
        <w:rPr>
          <w:b/>
          <w:szCs w:val="24"/>
        </w:rPr>
        <w:t>IN THE BUILDING!</w:t>
      </w:r>
    </w:p>
    <w:p w14:paraId="5FE10E52" w14:textId="77777777" w:rsidR="004B69C1" w:rsidRPr="000970FF" w:rsidRDefault="004B69C1">
      <w:pPr>
        <w:pStyle w:val="Heading5"/>
        <w:rPr>
          <w:sz w:val="24"/>
          <w:szCs w:val="24"/>
        </w:rPr>
      </w:pPr>
      <w:r w:rsidRPr="000970FF">
        <w:rPr>
          <w:sz w:val="24"/>
          <w:szCs w:val="24"/>
        </w:rPr>
        <w:t>Visitors</w:t>
      </w:r>
    </w:p>
    <w:p w14:paraId="57EF4504" w14:textId="5E5BE0FA" w:rsidR="00B2306B" w:rsidRPr="000970FF" w:rsidRDefault="004B69C1" w:rsidP="00127F88">
      <w:pPr>
        <w:rPr>
          <w:b/>
          <w:bCs/>
          <w:szCs w:val="24"/>
        </w:rPr>
      </w:pPr>
      <w:r w:rsidRPr="000970FF">
        <w:rPr>
          <w:szCs w:val="24"/>
        </w:rPr>
        <w:t>All visitors/parents will enter the school by the front door on the Lancaster Avenue side of the building</w:t>
      </w:r>
      <w:r w:rsidR="003F0D91" w:rsidRPr="000970FF">
        <w:rPr>
          <w:szCs w:val="24"/>
        </w:rPr>
        <w:t xml:space="preserve"> ("Marble Hall")</w:t>
      </w:r>
      <w:r w:rsidRPr="000970FF">
        <w:rPr>
          <w:szCs w:val="24"/>
        </w:rPr>
        <w:t xml:space="preserve">, and go through the scan machine. Visitors/ parents will be </w:t>
      </w:r>
      <w:r w:rsidR="00B2306B" w:rsidRPr="000970FF">
        <w:rPr>
          <w:szCs w:val="24"/>
        </w:rPr>
        <w:t>sig</w:t>
      </w:r>
      <w:r w:rsidR="00127F88" w:rsidRPr="000970FF">
        <w:rPr>
          <w:szCs w:val="24"/>
        </w:rPr>
        <w:t>ned</w:t>
      </w:r>
      <w:r w:rsidR="00B2306B" w:rsidRPr="000970FF">
        <w:rPr>
          <w:szCs w:val="24"/>
        </w:rPr>
        <w:t xml:space="preserve"> in at the visitor's desk where information is available,</w:t>
      </w:r>
      <w:r w:rsidRPr="000970FF">
        <w:rPr>
          <w:szCs w:val="24"/>
        </w:rPr>
        <w:t xml:space="preserve"> </w:t>
      </w:r>
      <w:r w:rsidR="00B2306B" w:rsidRPr="000970FF">
        <w:rPr>
          <w:szCs w:val="24"/>
        </w:rPr>
        <w:t xml:space="preserve">a </w:t>
      </w:r>
      <w:r w:rsidRPr="000970FF">
        <w:rPr>
          <w:szCs w:val="24"/>
        </w:rPr>
        <w:t xml:space="preserve">visitor’s pass </w:t>
      </w:r>
      <w:r w:rsidR="00B2306B" w:rsidRPr="000970FF">
        <w:rPr>
          <w:szCs w:val="24"/>
        </w:rPr>
        <w:t>may be</w:t>
      </w:r>
      <w:r w:rsidRPr="000970FF">
        <w:rPr>
          <w:szCs w:val="24"/>
        </w:rPr>
        <w:t xml:space="preserve"> issued and contact will be made with the appropriate school personnel. </w:t>
      </w:r>
      <w:r w:rsidR="00B2306B" w:rsidRPr="000970FF">
        <w:rPr>
          <w:b/>
          <w:szCs w:val="24"/>
        </w:rPr>
        <w:t>No visitor may leave the Marble Hall unless directed to do so by the person on duty</w:t>
      </w:r>
      <w:r w:rsidR="00B2306B" w:rsidRPr="000970FF">
        <w:rPr>
          <w:szCs w:val="24"/>
        </w:rPr>
        <w:t>.</w:t>
      </w:r>
      <w:r w:rsidR="00A35F5C" w:rsidRPr="000970FF">
        <w:rPr>
          <w:szCs w:val="24"/>
        </w:rPr>
        <w:t xml:space="preserve"> </w:t>
      </w:r>
      <w:r w:rsidRPr="000970FF">
        <w:rPr>
          <w:szCs w:val="24"/>
        </w:rPr>
        <w:t xml:space="preserve">In accordance with the published </w:t>
      </w:r>
      <w:r w:rsidRPr="000970FF">
        <w:rPr>
          <w:b/>
          <w:bCs/>
          <w:szCs w:val="24"/>
        </w:rPr>
        <w:t>School District of Philadelphia</w:t>
      </w:r>
      <w:r w:rsidR="00B2306B" w:rsidRPr="000970FF">
        <w:rPr>
          <w:b/>
          <w:bCs/>
          <w:szCs w:val="24"/>
        </w:rPr>
        <w:t xml:space="preserve"> </w:t>
      </w:r>
      <w:r w:rsidRPr="000970FF">
        <w:rPr>
          <w:b/>
          <w:bCs/>
          <w:szCs w:val="24"/>
        </w:rPr>
        <w:t xml:space="preserve"> </w:t>
      </w:r>
      <w:r w:rsidRPr="000970FF">
        <w:rPr>
          <w:b/>
          <w:bCs/>
          <w:iCs/>
          <w:szCs w:val="24"/>
        </w:rPr>
        <w:t>SAFETY POLICY</w:t>
      </w:r>
      <w:r w:rsidRPr="000970FF">
        <w:rPr>
          <w:b/>
          <w:bCs/>
          <w:szCs w:val="24"/>
        </w:rPr>
        <w:t>, ALL VISITORS, WITHOUT EXCEP</w:t>
      </w:r>
      <w:r w:rsidR="00127F88" w:rsidRPr="000970FF">
        <w:rPr>
          <w:b/>
          <w:bCs/>
          <w:szCs w:val="24"/>
        </w:rPr>
        <w:t xml:space="preserve">TION, </w:t>
      </w:r>
      <w:r w:rsidRPr="000970FF">
        <w:rPr>
          <w:b/>
          <w:bCs/>
          <w:szCs w:val="24"/>
        </w:rPr>
        <w:t xml:space="preserve">MUST HAVE A "VALID" PICTURE I.D. </w:t>
      </w:r>
      <w:r w:rsidR="00D17617" w:rsidRPr="000970FF">
        <w:rPr>
          <w:b/>
          <w:bCs/>
          <w:szCs w:val="24"/>
        </w:rPr>
        <w:t xml:space="preserve"> </w:t>
      </w:r>
      <w:r w:rsidRPr="000970FF">
        <w:rPr>
          <w:b/>
          <w:bCs/>
          <w:szCs w:val="24"/>
        </w:rPr>
        <w:t xml:space="preserve">IN ORDER TO GAIN ENTRY INTO THE </w:t>
      </w:r>
      <w:r w:rsidRPr="000970FF">
        <w:rPr>
          <w:b/>
          <w:bCs/>
          <w:szCs w:val="24"/>
        </w:rPr>
        <w:lastRenderedPageBreak/>
        <w:t>SCHOOL BUILDING.</w:t>
      </w:r>
      <w:r w:rsidR="00B2306B" w:rsidRPr="000970FF">
        <w:rPr>
          <w:b/>
          <w:bCs/>
          <w:szCs w:val="24"/>
        </w:rPr>
        <w:t xml:space="preserve"> </w:t>
      </w:r>
      <w:r w:rsidR="00D17617" w:rsidRPr="000970FF">
        <w:rPr>
          <w:b/>
          <w:bCs/>
          <w:szCs w:val="24"/>
        </w:rPr>
        <w:t xml:space="preserve"> Visitors/parents </w:t>
      </w:r>
      <w:r w:rsidR="00D17617" w:rsidRPr="000970FF">
        <w:rPr>
          <w:b/>
          <w:bCs/>
          <w:szCs w:val="24"/>
          <w:u w:val="single"/>
        </w:rPr>
        <w:t>must</w:t>
      </w:r>
      <w:r w:rsidR="00D17617" w:rsidRPr="000970FF">
        <w:rPr>
          <w:b/>
          <w:bCs/>
          <w:szCs w:val="24"/>
        </w:rPr>
        <w:t xml:space="preserve"> be accompanied through the building by Overbrook staff. Unaccompanied visitors will be considered trespassers and will be asked to leave the building</w:t>
      </w:r>
    </w:p>
    <w:p w14:paraId="11379381" w14:textId="77777777" w:rsidR="00821FAC" w:rsidRPr="000970FF" w:rsidRDefault="00821FAC" w:rsidP="00823D23">
      <w:pPr>
        <w:rPr>
          <w:b/>
          <w:bCs/>
          <w:szCs w:val="24"/>
        </w:rPr>
      </w:pPr>
    </w:p>
    <w:p w14:paraId="1C2288AB" w14:textId="77777777" w:rsidR="004B69C1" w:rsidRPr="000970FF" w:rsidRDefault="004B69C1" w:rsidP="00EC2DC1">
      <w:pPr>
        <w:rPr>
          <w:b/>
          <w:bCs/>
          <w:szCs w:val="24"/>
          <w:u w:val="single"/>
        </w:rPr>
      </w:pPr>
      <w:r w:rsidRPr="000970FF">
        <w:rPr>
          <w:b/>
          <w:bCs/>
          <w:szCs w:val="24"/>
          <w:u w:val="single"/>
        </w:rPr>
        <w:t>Hours</w:t>
      </w:r>
      <w:r w:rsidR="00B83CEC" w:rsidRPr="000970FF">
        <w:rPr>
          <w:b/>
          <w:bCs/>
          <w:szCs w:val="24"/>
          <w:u w:val="single"/>
        </w:rPr>
        <w:t xml:space="preserve"> for Visitors</w:t>
      </w:r>
      <w:r w:rsidRPr="000970FF">
        <w:rPr>
          <w:b/>
          <w:bCs/>
          <w:szCs w:val="24"/>
          <w:u w:val="single"/>
        </w:rPr>
        <w:t>:</w:t>
      </w:r>
    </w:p>
    <w:p w14:paraId="263EEB56" w14:textId="77777777" w:rsidR="00EC2DC1" w:rsidRPr="000970FF" w:rsidRDefault="004B69C1" w:rsidP="00EC2DC1">
      <w:pPr>
        <w:rPr>
          <w:bCs/>
          <w:szCs w:val="24"/>
        </w:rPr>
      </w:pPr>
      <w:r w:rsidRPr="000970FF">
        <w:rPr>
          <w:bCs/>
          <w:szCs w:val="24"/>
        </w:rPr>
        <w:t>Main Office Business Hours:</w:t>
      </w:r>
      <w:r w:rsidR="00B2306B" w:rsidRPr="000970FF">
        <w:rPr>
          <w:bCs/>
          <w:szCs w:val="24"/>
        </w:rPr>
        <w:t xml:space="preserve">  9:00 A.M. </w:t>
      </w:r>
      <w:r w:rsidRPr="000970FF">
        <w:rPr>
          <w:bCs/>
          <w:szCs w:val="24"/>
        </w:rPr>
        <w:t>-</w:t>
      </w:r>
      <w:r w:rsidR="00B2306B" w:rsidRPr="000970FF">
        <w:rPr>
          <w:bCs/>
          <w:szCs w:val="24"/>
        </w:rPr>
        <w:t xml:space="preserve"> </w:t>
      </w:r>
      <w:r w:rsidRPr="000970FF">
        <w:rPr>
          <w:bCs/>
          <w:szCs w:val="24"/>
        </w:rPr>
        <w:t xml:space="preserve">2:00 PM </w:t>
      </w:r>
    </w:p>
    <w:p w14:paraId="4400F3B7" w14:textId="77777777" w:rsidR="00EC2DC1" w:rsidRPr="000970FF" w:rsidRDefault="00EC2DC1" w:rsidP="00EC2DC1">
      <w:pPr>
        <w:rPr>
          <w:bCs/>
          <w:szCs w:val="24"/>
        </w:rPr>
      </w:pPr>
    </w:p>
    <w:p w14:paraId="7D4C44E8" w14:textId="4E162985" w:rsidR="00B2306B" w:rsidRPr="000970FF" w:rsidRDefault="00B2306B" w:rsidP="00EC2DC1">
      <w:pPr>
        <w:rPr>
          <w:bCs/>
          <w:szCs w:val="24"/>
        </w:rPr>
      </w:pPr>
      <w:r w:rsidRPr="000970FF">
        <w:rPr>
          <w:bCs/>
          <w:szCs w:val="24"/>
        </w:rPr>
        <w:t>Transfers in or out of Overbrook: Tues., Wed., Thurs.</w:t>
      </w:r>
      <w:r w:rsidR="00EC2DC1" w:rsidRPr="000970FF">
        <w:rPr>
          <w:bCs/>
          <w:szCs w:val="24"/>
        </w:rPr>
        <w:t xml:space="preserve">, </w:t>
      </w:r>
      <w:r w:rsidR="00821FAC" w:rsidRPr="000970FF">
        <w:rPr>
          <w:bCs/>
          <w:szCs w:val="24"/>
        </w:rPr>
        <w:t xml:space="preserve">9:00 A.M. until </w:t>
      </w:r>
      <w:r w:rsidRPr="000970FF">
        <w:rPr>
          <w:bCs/>
          <w:szCs w:val="24"/>
        </w:rPr>
        <w:t>2:00 noon</w:t>
      </w:r>
    </w:p>
    <w:p w14:paraId="4DB56C1A" w14:textId="77777777" w:rsidR="00EC2DC1" w:rsidRPr="000970FF" w:rsidRDefault="00EC2DC1" w:rsidP="00EC2DC1">
      <w:pPr>
        <w:rPr>
          <w:bCs/>
          <w:szCs w:val="24"/>
        </w:rPr>
      </w:pPr>
    </w:p>
    <w:p w14:paraId="7C6DACF6" w14:textId="60CA5896" w:rsidR="00136B4D" w:rsidRPr="000970FF" w:rsidRDefault="00B2306B" w:rsidP="00EC2DC1">
      <w:pPr>
        <w:rPr>
          <w:bCs/>
          <w:szCs w:val="24"/>
        </w:rPr>
      </w:pPr>
      <w:r w:rsidRPr="000970FF">
        <w:rPr>
          <w:bCs/>
          <w:szCs w:val="24"/>
        </w:rPr>
        <w:t>Reinstatements from Suspension: Tues., Wed., Thurs.</w:t>
      </w:r>
      <w:r w:rsidR="00EC2DC1" w:rsidRPr="000970FF">
        <w:rPr>
          <w:bCs/>
          <w:szCs w:val="24"/>
        </w:rPr>
        <w:t xml:space="preserve">, </w:t>
      </w:r>
      <w:r w:rsidR="0030482D" w:rsidRPr="000970FF">
        <w:rPr>
          <w:bCs/>
          <w:szCs w:val="24"/>
        </w:rPr>
        <w:t>2:00 P.M. until 2</w:t>
      </w:r>
      <w:r w:rsidR="00821FAC" w:rsidRPr="000970FF">
        <w:rPr>
          <w:bCs/>
          <w:szCs w:val="24"/>
        </w:rPr>
        <w:t>:</w:t>
      </w:r>
      <w:r w:rsidR="0030482D" w:rsidRPr="000970FF">
        <w:rPr>
          <w:bCs/>
          <w:szCs w:val="24"/>
        </w:rPr>
        <w:t>45</w:t>
      </w:r>
      <w:r w:rsidR="00821FAC" w:rsidRPr="000970FF">
        <w:rPr>
          <w:bCs/>
          <w:szCs w:val="24"/>
        </w:rPr>
        <w:t xml:space="preserve"> </w:t>
      </w:r>
      <w:r w:rsidRPr="000970FF">
        <w:rPr>
          <w:bCs/>
          <w:szCs w:val="24"/>
        </w:rPr>
        <w:t>P.M.</w:t>
      </w:r>
      <w:r w:rsidR="00821FAC" w:rsidRPr="000970FF">
        <w:rPr>
          <w:bCs/>
          <w:szCs w:val="24"/>
        </w:rPr>
        <w:t xml:space="preserve">  Unless otherwise scheduled</w:t>
      </w:r>
      <w:r w:rsidR="004B69C1" w:rsidRPr="000970FF">
        <w:rPr>
          <w:bCs/>
          <w:szCs w:val="24"/>
        </w:rPr>
        <w:br/>
        <w:t xml:space="preserve">  </w:t>
      </w:r>
    </w:p>
    <w:p w14:paraId="16915BF8" w14:textId="77777777" w:rsidR="004B69C1" w:rsidRPr="000970FF" w:rsidRDefault="004B69C1">
      <w:pPr>
        <w:pStyle w:val="Heading5"/>
        <w:rPr>
          <w:sz w:val="24"/>
          <w:szCs w:val="24"/>
        </w:rPr>
      </w:pPr>
      <w:r w:rsidRPr="000970FF">
        <w:rPr>
          <w:sz w:val="24"/>
          <w:szCs w:val="24"/>
        </w:rPr>
        <w:t>Weather Emergencies</w:t>
      </w:r>
    </w:p>
    <w:p w14:paraId="618203A5" w14:textId="77777777" w:rsidR="004B69C1" w:rsidRPr="000970FF" w:rsidRDefault="004B69C1" w:rsidP="00EC2DC1">
      <w:pPr>
        <w:rPr>
          <w:szCs w:val="24"/>
        </w:rPr>
      </w:pPr>
      <w:r w:rsidRPr="000970FF">
        <w:rPr>
          <w:szCs w:val="24"/>
        </w:rPr>
        <w:t>If a weather emergency necessitates the closing of schools, announcements will be made on the on the radio and television (Suggested sources: KYW  - 1060 --for radio; www.NBC10.com for web postings.)</w:t>
      </w:r>
    </w:p>
    <w:p w14:paraId="73929E40" w14:textId="77777777" w:rsidR="00EC2DC1" w:rsidRPr="000970FF" w:rsidRDefault="00EC2DC1" w:rsidP="00EC2DC1">
      <w:pPr>
        <w:rPr>
          <w:szCs w:val="24"/>
        </w:rPr>
      </w:pPr>
    </w:p>
    <w:p w14:paraId="53D2C6E1" w14:textId="06C42793" w:rsidR="006709B8" w:rsidRPr="000970FF" w:rsidRDefault="00B2306B" w:rsidP="00EC2DC1">
      <w:pPr>
        <w:rPr>
          <w:szCs w:val="24"/>
        </w:rPr>
      </w:pPr>
      <w:r w:rsidRPr="000970FF">
        <w:rPr>
          <w:szCs w:val="24"/>
        </w:rPr>
        <w:t xml:space="preserve">In extreme weather emergencies, students may be granted a "late start" to </w:t>
      </w:r>
      <w:r w:rsidR="00506E83" w:rsidRPr="000970FF">
        <w:rPr>
          <w:szCs w:val="24"/>
        </w:rPr>
        <w:t>school.</w:t>
      </w:r>
      <w:r w:rsidRPr="000970FF">
        <w:rPr>
          <w:szCs w:val="24"/>
        </w:rPr>
        <w:t xml:space="preserve"> This is a two-hour delay in the schedule. </w:t>
      </w:r>
      <w:r w:rsidR="006709B8" w:rsidRPr="000970FF">
        <w:rPr>
          <w:szCs w:val="24"/>
        </w:rPr>
        <w:t>Other weather emergencies may require an early dismissal from school. However, in case of any weather-related emergency, the start or dismissal time is set by the School District and not by the individual school. Please consult the School District website (www.phila.k12.pa.us) or local radio and TV sources.</w:t>
      </w:r>
    </w:p>
    <w:p w14:paraId="58247BD4" w14:textId="77777777" w:rsidR="004B69C1" w:rsidRPr="000970FF" w:rsidRDefault="004B69C1">
      <w:pPr>
        <w:ind w:firstLine="360"/>
        <w:rPr>
          <w:szCs w:val="24"/>
        </w:rPr>
      </w:pPr>
    </w:p>
    <w:p w14:paraId="0AAF68E8" w14:textId="77777777" w:rsidR="006709B8" w:rsidRPr="000970FF" w:rsidRDefault="004B69C1">
      <w:pPr>
        <w:pStyle w:val="Heading5"/>
        <w:rPr>
          <w:sz w:val="24"/>
          <w:szCs w:val="24"/>
        </w:rPr>
      </w:pPr>
      <w:r w:rsidRPr="000970FF">
        <w:rPr>
          <w:sz w:val="24"/>
          <w:szCs w:val="24"/>
        </w:rPr>
        <w:t>W</w:t>
      </w:r>
      <w:r w:rsidR="006709B8" w:rsidRPr="000970FF">
        <w:rPr>
          <w:sz w:val="24"/>
          <w:szCs w:val="24"/>
        </w:rPr>
        <w:t>ebsite</w:t>
      </w:r>
    </w:p>
    <w:p w14:paraId="0D5DA14B" w14:textId="77777777" w:rsidR="008E7F0F" w:rsidRDefault="005D6B3C" w:rsidP="00CC145B">
      <w:pPr>
        <w:rPr>
          <w:szCs w:val="24"/>
        </w:rPr>
      </w:pPr>
      <w:r w:rsidRPr="000970FF">
        <w:rPr>
          <w:szCs w:val="24"/>
        </w:rPr>
        <w:t xml:space="preserve">The official Overbrook High School website can be found at: </w:t>
      </w:r>
      <w:r w:rsidRPr="000970FF">
        <w:rPr>
          <w:b/>
          <w:szCs w:val="24"/>
          <w:u w:val="single"/>
        </w:rPr>
        <w:t>http://webgui.phila.k12.pa.us/schools/o/overbrookhs</w:t>
      </w:r>
      <w:r w:rsidRPr="000970FF">
        <w:rPr>
          <w:b/>
          <w:szCs w:val="24"/>
        </w:rPr>
        <w:t xml:space="preserve">     </w:t>
      </w:r>
      <w:r w:rsidRPr="000970FF">
        <w:rPr>
          <w:szCs w:val="24"/>
        </w:rPr>
        <w:t xml:space="preserve"> </w:t>
      </w:r>
      <w:r w:rsidRPr="000970FF">
        <w:rPr>
          <w:szCs w:val="24"/>
        </w:rPr>
        <w:lastRenderedPageBreak/>
        <w:t xml:space="preserve">There is also a blog that you can access for daily updates and important information: </w:t>
      </w:r>
    </w:p>
    <w:p w14:paraId="40A9C38C" w14:textId="77777777" w:rsidR="008E7F0F" w:rsidRDefault="008E7F0F" w:rsidP="00CC145B">
      <w:pPr>
        <w:rPr>
          <w:szCs w:val="24"/>
        </w:rPr>
      </w:pPr>
    </w:p>
    <w:p w14:paraId="06584D8C" w14:textId="5C018074" w:rsidR="0096149D" w:rsidRPr="000970FF" w:rsidRDefault="005D6B3C" w:rsidP="00CC145B">
      <w:pPr>
        <w:rPr>
          <w:szCs w:val="24"/>
        </w:rPr>
      </w:pPr>
      <w:r w:rsidRPr="000970FF">
        <w:rPr>
          <w:szCs w:val="24"/>
          <w:u w:val="single"/>
        </w:rPr>
        <w:t>www.overbrookhighschool.blogspot.com</w:t>
      </w:r>
    </w:p>
    <w:p w14:paraId="5266DC07" w14:textId="77777777" w:rsidR="00EC2DC1" w:rsidRPr="000970FF" w:rsidRDefault="00EC2DC1" w:rsidP="00CC145B">
      <w:pPr>
        <w:rPr>
          <w:szCs w:val="24"/>
        </w:rPr>
      </w:pPr>
    </w:p>
    <w:p w14:paraId="04A3AF5B" w14:textId="2A92878C" w:rsidR="00CC145B" w:rsidRPr="000970FF" w:rsidRDefault="00CC145B" w:rsidP="00CC145B">
      <w:pPr>
        <w:rPr>
          <w:b/>
          <w:szCs w:val="24"/>
        </w:rPr>
      </w:pPr>
      <w:r w:rsidRPr="000970FF">
        <w:rPr>
          <w:szCs w:val="24"/>
        </w:rPr>
        <w:t>In addition, if you have any questions, comm</w:t>
      </w:r>
      <w:r w:rsidR="00D17617" w:rsidRPr="000970FF">
        <w:rPr>
          <w:szCs w:val="24"/>
        </w:rPr>
        <w:t>ents, concerns, or suggestions,</w:t>
      </w:r>
      <w:r w:rsidRPr="000970FF">
        <w:rPr>
          <w:szCs w:val="24"/>
        </w:rPr>
        <w:t xml:space="preserve"> please feel free to email </w:t>
      </w:r>
      <w:r w:rsidRPr="000970FF">
        <w:rPr>
          <w:b/>
          <w:szCs w:val="24"/>
        </w:rPr>
        <w:t>overbrookquestions@gmail.com and we will respond promptly.</w:t>
      </w:r>
    </w:p>
    <w:p w14:paraId="168AF214" w14:textId="77777777" w:rsidR="0096149D" w:rsidRPr="000970FF" w:rsidRDefault="0096149D" w:rsidP="00CC145B">
      <w:pPr>
        <w:rPr>
          <w:szCs w:val="24"/>
        </w:rPr>
      </w:pPr>
    </w:p>
    <w:p w14:paraId="6B75AFB2" w14:textId="45D412C6" w:rsidR="00B070AB" w:rsidRPr="000970FF" w:rsidRDefault="00B070AB" w:rsidP="0096149D">
      <w:pPr>
        <w:pStyle w:val="NormalWeb"/>
        <w:rPr>
          <w:b/>
          <w:szCs w:val="24"/>
        </w:rPr>
      </w:pPr>
      <w:r w:rsidRPr="000970FF">
        <w:rPr>
          <w:szCs w:val="24"/>
        </w:rPr>
        <w:t>The School District of Philadelphia website can be accessed at</w:t>
      </w:r>
      <w:r w:rsidRPr="000970FF">
        <w:rPr>
          <w:b/>
          <w:szCs w:val="24"/>
        </w:rPr>
        <w:t xml:space="preserve">  </w:t>
      </w:r>
      <w:r w:rsidRPr="000970FF">
        <w:rPr>
          <w:szCs w:val="24"/>
          <w:u w:val="single"/>
        </w:rPr>
        <w:t>www.phila.k12.pa.us</w:t>
      </w:r>
      <w:r w:rsidRPr="000970FF">
        <w:rPr>
          <w:szCs w:val="24"/>
        </w:rPr>
        <w:t xml:space="preserve"> .  The first page of the site </w:t>
      </w:r>
      <w:r w:rsidR="00506E83" w:rsidRPr="000970FF">
        <w:rPr>
          <w:szCs w:val="24"/>
        </w:rPr>
        <w:t>includes</w:t>
      </w:r>
      <w:r w:rsidRPr="000970FF">
        <w:rPr>
          <w:szCs w:val="24"/>
        </w:rPr>
        <w:t xml:space="preserve"> special options for students and parents. Within the site, other links are provided to bulletins, policy statements</w:t>
      </w:r>
      <w:r w:rsidR="00924DDE" w:rsidRPr="000970FF">
        <w:rPr>
          <w:szCs w:val="24"/>
        </w:rPr>
        <w:t xml:space="preserve"> and handouts (see, for example, th</w:t>
      </w:r>
      <w:r w:rsidR="00251670" w:rsidRPr="000970FF">
        <w:rPr>
          <w:szCs w:val="24"/>
        </w:rPr>
        <w:t>e Office of Academic Supports at</w:t>
      </w:r>
      <w:r w:rsidR="00924DDE" w:rsidRPr="000970FF">
        <w:rPr>
          <w:szCs w:val="24"/>
        </w:rPr>
        <w:t xml:space="preserve"> http://webgui.phila.k12.pa.us/offices/s/academic-support)</w:t>
      </w:r>
    </w:p>
    <w:p w14:paraId="1CE235FA" w14:textId="77777777" w:rsidR="004B69C1" w:rsidRPr="000970FF" w:rsidRDefault="006709B8">
      <w:pPr>
        <w:pStyle w:val="Heading5"/>
        <w:rPr>
          <w:sz w:val="24"/>
          <w:szCs w:val="24"/>
        </w:rPr>
      </w:pPr>
      <w:r w:rsidRPr="000970FF">
        <w:rPr>
          <w:sz w:val="24"/>
          <w:szCs w:val="24"/>
        </w:rPr>
        <w:t>W</w:t>
      </w:r>
      <w:r w:rsidR="004B69C1" w:rsidRPr="000970FF">
        <w:rPr>
          <w:sz w:val="24"/>
          <w:szCs w:val="24"/>
        </w:rPr>
        <w:t>orking Papers</w:t>
      </w:r>
    </w:p>
    <w:p w14:paraId="55F7B374" w14:textId="77777777" w:rsidR="00EC2DC1" w:rsidRPr="000970FF" w:rsidRDefault="00EC2DC1">
      <w:pPr>
        <w:rPr>
          <w:szCs w:val="24"/>
        </w:rPr>
      </w:pPr>
      <w:r w:rsidRPr="000970FF">
        <w:rPr>
          <w:szCs w:val="24"/>
        </w:rPr>
        <w:t xml:space="preserve"> </w:t>
      </w:r>
      <w:r w:rsidR="004B69C1" w:rsidRPr="000970FF">
        <w:rPr>
          <w:szCs w:val="24"/>
        </w:rPr>
        <w:t xml:space="preserve">Most students who want to work will need working papers. Applications can be downloaded from the school district web site: </w:t>
      </w:r>
    </w:p>
    <w:p w14:paraId="5E757EA3" w14:textId="77777777" w:rsidR="00EC2DC1" w:rsidRPr="000970FF" w:rsidRDefault="00EC2DC1">
      <w:pPr>
        <w:rPr>
          <w:szCs w:val="24"/>
        </w:rPr>
      </w:pPr>
    </w:p>
    <w:p w14:paraId="5C88204F" w14:textId="065E491C" w:rsidR="00EC2DC1" w:rsidRPr="000970FF" w:rsidRDefault="008C05C1">
      <w:pPr>
        <w:rPr>
          <w:szCs w:val="24"/>
        </w:rPr>
      </w:pPr>
      <w:hyperlink r:id="rId26" w:history="1">
        <w:r w:rsidR="00EC2DC1" w:rsidRPr="000970FF">
          <w:rPr>
            <w:rStyle w:val="Hyperlink"/>
            <w:szCs w:val="24"/>
          </w:rPr>
          <w:t>http://www.phila.k12.pa.us/students/working_papers/wp_faq.html)</w:t>
        </w:r>
      </w:hyperlink>
      <w:r w:rsidR="004B69C1" w:rsidRPr="000970FF">
        <w:rPr>
          <w:szCs w:val="24"/>
        </w:rPr>
        <w:t xml:space="preserve"> </w:t>
      </w:r>
    </w:p>
    <w:p w14:paraId="6A277C41" w14:textId="77777777" w:rsidR="00EC2DC1" w:rsidRPr="000970FF" w:rsidRDefault="00EC2DC1">
      <w:pPr>
        <w:rPr>
          <w:szCs w:val="24"/>
        </w:rPr>
      </w:pPr>
    </w:p>
    <w:p w14:paraId="2D3D8A78" w14:textId="5214AF5E" w:rsidR="004B69C1" w:rsidRPr="000970FF" w:rsidRDefault="004B69C1">
      <w:pPr>
        <w:rPr>
          <w:szCs w:val="24"/>
        </w:rPr>
      </w:pPr>
      <w:r w:rsidRPr="000970FF">
        <w:rPr>
          <w:szCs w:val="24"/>
        </w:rPr>
        <w:t>Students seeking work should take a copy of the applicati</w:t>
      </w:r>
      <w:r w:rsidR="00EC2DC1" w:rsidRPr="000970FF">
        <w:rPr>
          <w:szCs w:val="24"/>
        </w:rPr>
        <w:t>on for working papers with them</w:t>
      </w:r>
      <w:r w:rsidRPr="000970FF">
        <w:rPr>
          <w:szCs w:val="24"/>
        </w:rPr>
        <w:t>. Once a student has the promise of a job, he or she should have the prospective employer fill out and sign part “C”. The student’s doctor must fill out part “D” on the application, which verifies that the student has had a physical during the past year. The student must then come to School Dis</w:t>
      </w:r>
      <w:r w:rsidR="008F77E9" w:rsidRPr="000970FF">
        <w:rPr>
          <w:szCs w:val="24"/>
        </w:rPr>
        <w:t>trict at 440 North Broad Street</w:t>
      </w:r>
      <w:r w:rsidRPr="000970FF">
        <w:rPr>
          <w:szCs w:val="24"/>
        </w:rPr>
        <w:t xml:space="preserve"> where working papers are issued. The student must be accompanied by a parent </w:t>
      </w:r>
      <w:r w:rsidRPr="000970FF">
        <w:rPr>
          <w:szCs w:val="24"/>
        </w:rPr>
        <w:lastRenderedPageBreak/>
        <w:t xml:space="preserve">or guardian and must bring the completed application along with proof of age. The student must be accompanied by a parent/guardian. </w:t>
      </w:r>
    </w:p>
    <w:p w14:paraId="0FDA0870" w14:textId="265C1361" w:rsidR="004B69C1" w:rsidRPr="000970FF" w:rsidRDefault="004B69C1">
      <w:pPr>
        <w:rPr>
          <w:rFonts w:ascii="Verdana" w:hAnsi="Verdana"/>
          <w:szCs w:val="24"/>
        </w:rPr>
      </w:pPr>
    </w:p>
    <w:p w14:paraId="3A82753F" w14:textId="12CE40CE" w:rsidR="004B69C1" w:rsidRDefault="004B69C1">
      <w:pPr>
        <w:pStyle w:val="BodyText3"/>
        <w:rPr>
          <w:b w:val="0"/>
          <w:sz w:val="24"/>
          <w:szCs w:val="24"/>
        </w:rPr>
      </w:pPr>
    </w:p>
    <w:p w14:paraId="1247C365" w14:textId="77777777" w:rsidR="00F533AC" w:rsidRDefault="00F533AC">
      <w:pPr>
        <w:pStyle w:val="BodyText3"/>
        <w:rPr>
          <w:b w:val="0"/>
          <w:sz w:val="24"/>
          <w:szCs w:val="24"/>
        </w:rPr>
      </w:pPr>
    </w:p>
    <w:p w14:paraId="661FB88E" w14:textId="77777777" w:rsidR="00F533AC" w:rsidRDefault="00F533AC">
      <w:pPr>
        <w:pStyle w:val="BodyText3"/>
        <w:rPr>
          <w:b w:val="0"/>
          <w:sz w:val="24"/>
          <w:szCs w:val="24"/>
        </w:rPr>
      </w:pPr>
    </w:p>
    <w:p w14:paraId="69F808A2" w14:textId="77777777" w:rsidR="00F533AC" w:rsidRDefault="00F533AC">
      <w:pPr>
        <w:pStyle w:val="BodyText3"/>
        <w:rPr>
          <w:b w:val="0"/>
          <w:sz w:val="24"/>
          <w:szCs w:val="24"/>
        </w:rPr>
      </w:pPr>
    </w:p>
    <w:p w14:paraId="6B702204" w14:textId="77777777" w:rsidR="00F533AC" w:rsidRDefault="00F533AC">
      <w:pPr>
        <w:pStyle w:val="BodyText3"/>
        <w:rPr>
          <w:b w:val="0"/>
          <w:sz w:val="24"/>
          <w:szCs w:val="24"/>
        </w:rPr>
      </w:pPr>
    </w:p>
    <w:p w14:paraId="47D5D443" w14:textId="77777777" w:rsidR="00F533AC" w:rsidRDefault="00F533AC">
      <w:pPr>
        <w:pStyle w:val="BodyText3"/>
        <w:rPr>
          <w:b w:val="0"/>
          <w:sz w:val="24"/>
          <w:szCs w:val="24"/>
        </w:rPr>
      </w:pPr>
    </w:p>
    <w:p w14:paraId="713CDBE3" w14:textId="77777777" w:rsidR="00F533AC" w:rsidRDefault="00F533AC">
      <w:pPr>
        <w:pStyle w:val="BodyText3"/>
        <w:rPr>
          <w:b w:val="0"/>
          <w:sz w:val="24"/>
          <w:szCs w:val="24"/>
        </w:rPr>
      </w:pPr>
    </w:p>
    <w:p w14:paraId="3347AA25" w14:textId="77777777" w:rsidR="00F533AC" w:rsidRDefault="00F533AC">
      <w:pPr>
        <w:pStyle w:val="BodyText3"/>
        <w:rPr>
          <w:b w:val="0"/>
          <w:sz w:val="24"/>
          <w:szCs w:val="24"/>
        </w:rPr>
      </w:pPr>
    </w:p>
    <w:p w14:paraId="5F57299A" w14:textId="77777777" w:rsidR="00F533AC" w:rsidRDefault="00F533AC">
      <w:pPr>
        <w:pStyle w:val="BodyText3"/>
        <w:rPr>
          <w:b w:val="0"/>
          <w:sz w:val="24"/>
          <w:szCs w:val="24"/>
        </w:rPr>
      </w:pPr>
    </w:p>
    <w:p w14:paraId="2DE3E2D2" w14:textId="77777777" w:rsidR="00F533AC" w:rsidRDefault="00F533AC">
      <w:pPr>
        <w:pStyle w:val="BodyText3"/>
        <w:rPr>
          <w:b w:val="0"/>
          <w:sz w:val="24"/>
          <w:szCs w:val="24"/>
        </w:rPr>
      </w:pPr>
    </w:p>
    <w:p w14:paraId="1A815F05" w14:textId="77777777" w:rsidR="00F533AC" w:rsidRDefault="00F533AC">
      <w:pPr>
        <w:pStyle w:val="BodyText3"/>
        <w:rPr>
          <w:b w:val="0"/>
          <w:sz w:val="24"/>
          <w:szCs w:val="24"/>
        </w:rPr>
      </w:pPr>
    </w:p>
    <w:p w14:paraId="7026F64A" w14:textId="77777777" w:rsidR="00F533AC" w:rsidRDefault="00F533AC">
      <w:pPr>
        <w:pStyle w:val="BodyText3"/>
        <w:rPr>
          <w:b w:val="0"/>
          <w:sz w:val="24"/>
          <w:szCs w:val="24"/>
        </w:rPr>
      </w:pPr>
    </w:p>
    <w:p w14:paraId="21C36CEC" w14:textId="77777777" w:rsidR="00F533AC" w:rsidRDefault="00F533AC">
      <w:pPr>
        <w:pStyle w:val="BodyText3"/>
        <w:rPr>
          <w:b w:val="0"/>
          <w:sz w:val="24"/>
          <w:szCs w:val="24"/>
        </w:rPr>
      </w:pPr>
    </w:p>
    <w:p w14:paraId="61364CE9" w14:textId="77777777" w:rsidR="00F533AC" w:rsidRDefault="00F533AC">
      <w:pPr>
        <w:pStyle w:val="BodyText3"/>
        <w:rPr>
          <w:b w:val="0"/>
          <w:sz w:val="24"/>
          <w:szCs w:val="24"/>
        </w:rPr>
      </w:pPr>
    </w:p>
    <w:p w14:paraId="7B3162CE" w14:textId="77777777" w:rsidR="00F533AC" w:rsidRDefault="00F533AC">
      <w:pPr>
        <w:pStyle w:val="BodyText3"/>
        <w:rPr>
          <w:b w:val="0"/>
          <w:sz w:val="24"/>
          <w:szCs w:val="24"/>
        </w:rPr>
      </w:pPr>
    </w:p>
    <w:p w14:paraId="30A862B6" w14:textId="77777777" w:rsidR="00F533AC" w:rsidRDefault="00F533AC">
      <w:pPr>
        <w:pStyle w:val="BodyText3"/>
        <w:rPr>
          <w:b w:val="0"/>
          <w:sz w:val="24"/>
          <w:szCs w:val="24"/>
        </w:rPr>
      </w:pPr>
    </w:p>
    <w:p w14:paraId="46DFACEB" w14:textId="77777777" w:rsidR="00F533AC" w:rsidRDefault="00F533AC">
      <w:pPr>
        <w:pStyle w:val="BodyText3"/>
        <w:rPr>
          <w:b w:val="0"/>
          <w:sz w:val="24"/>
          <w:szCs w:val="24"/>
        </w:rPr>
      </w:pPr>
    </w:p>
    <w:p w14:paraId="0DF9942F" w14:textId="77777777" w:rsidR="00F533AC" w:rsidRDefault="00F533AC">
      <w:pPr>
        <w:pStyle w:val="BodyText3"/>
        <w:rPr>
          <w:b w:val="0"/>
          <w:sz w:val="24"/>
          <w:szCs w:val="24"/>
        </w:rPr>
      </w:pPr>
    </w:p>
    <w:p w14:paraId="3AB67643" w14:textId="77777777" w:rsidR="00F533AC" w:rsidRDefault="00F533AC">
      <w:pPr>
        <w:pStyle w:val="BodyText3"/>
        <w:rPr>
          <w:b w:val="0"/>
          <w:sz w:val="24"/>
          <w:szCs w:val="24"/>
        </w:rPr>
      </w:pPr>
    </w:p>
    <w:p w14:paraId="04E3C21C" w14:textId="77777777" w:rsidR="00F533AC" w:rsidRDefault="00F533AC">
      <w:pPr>
        <w:pStyle w:val="BodyText3"/>
        <w:rPr>
          <w:b w:val="0"/>
          <w:sz w:val="24"/>
          <w:szCs w:val="24"/>
        </w:rPr>
      </w:pPr>
    </w:p>
    <w:p w14:paraId="309A5083" w14:textId="77777777" w:rsidR="00F533AC" w:rsidRDefault="00F533AC">
      <w:pPr>
        <w:pStyle w:val="BodyText3"/>
        <w:rPr>
          <w:b w:val="0"/>
          <w:sz w:val="24"/>
          <w:szCs w:val="24"/>
        </w:rPr>
      </w:pPr>
    </w:p>
    <w:p w14:paraId="46CC9398" w14:textId="77777777" w:rsidR="00F533AC" w:rsidRDefault="00F533AC">
      <w:pPr>
        <w:pStyle w:val="BodyText3"/>
        <w:rPr>
          <w:b w:val="0"/>
          <w:sz w:val="24"/>
          <w:szCs w:val="24"/>
        </w:rPr>
      </w:pPr>
    </w:p>
    <w:p w14:paraId="3146F913" w14:textId="77777777" w:rsidR="00F533AC" w:rsidRDefault="00F533AC">
      <w:pPr>
        <w:pStyle w:val="BodyText3"/>
        <w:rPr>
          <w:b w:val="0"/>
          <w:sz w:val="24"/>
          <w:szCs w:val="24"/>
        </w:rPr>
      </w:pPr>
    </w:p>
    <w:p w14:paraId="0ACE12FD" w14:textId="77777777" w:rsidR="00F533AC" w:rsidRDefault="00F533AC">
      <w:pPr>
        <w:pStyle w:val="BodyText3"/>
        <w:rPr>
          <w:b w:val="0"/>
          <w:sz w:val="24"/>
          <w:szCs w:val="24"/>
        </w:rPr>
      </w:pPr>
    </w:p>
    <w:p w14:paraId="1EBB3985" w14:textId="77777777" w:rsidR="00F533AC" w:rsidRDefault="00F533AC">
      <w:pPr>
        <w:pStyle w:val="BodyText3"/>
        <w:rPr>
          <w:b w:val="0"/>
          <w:sz w:val="24"/>
          <w:szCs w:val="24"/>
        </w:rPr>
      </w:pPr>
    </w:p>
    <w:p w14:paraId="0F9A7358" w14:textId="77777777" w:rsidR="00F533AC" w:rsidRDefault="00F533AC">
      <w:pPr>
        <w:pStyle w:val="BodyText3"/>
        <w:rPr>
          <w:b w:val="0"/>
          <w:sz w:val="24"/>
          <w:szCs w:val="24"/>
        </w:rPr>
      </w:pPr>
    </w:p>
    <w:p w14:paraId="4BBFB0CB" w14:textId="77777777" w:rsidR="008E7F0F" w:rsidRDefault="008E7F0F">
      <w:pPr>
        <w:pStyle w:val="BodyText3"/>
        <w:rPr>
          <w:b w:val="0"/>
          <w:sz w:val="24"/>
          <w:szCs w:val="24"/>
        </w:rPr>
      </w:pPr>
    </w:p>
    <w:p w14:paraId="13EE3AE8" w14:textId="77777777" w:rsidR="008E7F0F" w:rsidRDefault="008E7F0F">
      <w:pPr>
        <w:pStyle w:val="BodyText3"/>
        <w:rPr>
          <w:b w:val="0"/>
          <w:sz w:val="24"/>
          <w:szCs w:val="24"/>
        </w:rPr>
      </w:pPr>
    </w:p>
    <w:p w14:paraId="3556A3FC" w14:textId="77777777" w:rsidR="008E7F0F" w:rsidRDefault="008E7F0F">
      <w:pPr>
        <w:pStyle w:val="BodyText3"/>
        <w:rPr>
          <w:b w:val="0"/>
          <w:sz w:val="24"/>
          <w:szCs w:val="24"/>
        </w:rPr>
      </w:pPr>
    </w:p>
    <w:p w14:paraId="57DDBBE2" w14:textId="77777777" w:rsidR="008E7F0F" w:rsidRDefault="008E7F0F">
      <w:pPr>
        <w:pStyle w:val="BodyText3"/>
        <w:rPr>
          <w:b w:val="0"/>
          <w:sz w:val="24"/>
          <w:szCs w:val="24"/>
        </w:rPr>
      </w:pPr>
    </w:p>
    <w:p w14:paraId="707DB5EC" w14:textId="77777777" w:rsidR="008E7F0F" w:rsidRDefault="008E7F0F">
      <w:pPr>
        <w:pStyle w:val="BodyText3"/>
        <w:rPr>
          <w:b w:val="0"/>
          <w:sz w:val="24"/>
          <w:szCs w:val="24"/>
        </w:rPr>
      </w:pPr>
    </w:p>
    <w:p w14:paraId="21B9235C" w14:textId="77777777" w:rsidR="008E7F0F" w:rsidRDefault="008E7F0F">
      <w:pPr>
        <w:pStyle w:val="BodyText3"/>
        <w:rPr>
          <w:b w:val="0"/>
          <w:sz w:val="24"/>
          <w:szCs w:val="24"/>
        </w:rPr>
      </w:pPr>
    </w:p>
    <w:p w14:paraId="568E4761" w14:textId="77777777" w:rsidR="008E7F0F" w:rsidRDefault="008E7F0F">
      <w:pPr>
        <w:pStyle w:val="BodyText3"/>
        <w:rPr>
          <w:b w:val="0"/>
          <w:sz w:val="24"/>
          <w:szCs w:val="24"/>
        </w:rPr>
      </w:pPr>
    </w:p>
    <w:p w14:paraId="2B552E9A" w14:textId="77777777" w:rsidR="008E7F0F" w:rsidRDefault="008E7F0F">
      <w:pPr>
        <w:pStyle w:val="BodyText3"/>
        <w:rPr>
          <w:b w:val="0"/>
          <w:sz w:val="24"/>
          <w:szCs w:val="24"/>
        </w:rPr>
      </w:pPr>
    </w:p>
    <w:p w14:paraId="7DE9A607" w14:textId="77777777" w:rsidR="008E7F0F" w:rsidRDefault="008E7F0F">
      <w:pPr>
        <w:pStyle w:val="BodyText3"/>
        <w:rPr>
          <w:b w:val="0"/>
          <w:sz w:val="24"/>
          <w:szCs w:val="24"/>
        </w:rPr>
      </w:pPr>
    </w:p>
    <w:p w14:paraId="079363D1" w14:textId="77777777" w:rsidR="008E7F0F" w:rsidRDefault="008E7F0F">
      <w:pPr>
        <w:pStyle w:val="BodyText3"/>
        <w:rPr>
          <w:b w:val="0"/>
          <w:sz w:val="24"/>
          <w:szCs w:val="24"/>
        </w:rPr>
      </w:pPr>
    </w:p>
    <w:p w14:paraId="3C68F369" w14:textId="77777777" w:rsidR="008E7F0F" w:rsidRPr="000970FF" w:rsidRDefault="008E7F0F">
      <w:pPr>
        <w:pStyle w:val="BodyText3"/>
        <w:rPr>
          <w:b w:val="0"/>
          <w:sz w:val="24"/>
          <w:szCs w:val="24"/>
        </w:rPr>
      </w:pPr>
    </w:p>
    <w:p w14:paraId="4336C3C3" w14:textId="1D333609" w:rsidR="00357586" w:rsidRPr="000970FF" w:rsidRDefault="00E74B45" w:rsidP="00E74B45">
      <w:pPr>
        <w:pStyle w:val="BodyText3"/>
        <w:rPr>
          <w:b w:val="0"/>
          <w:sz w:val="24"/>
          <w:szCs w:val="24"/>
        </w:rPr>
      </w:pPr>
      <w:r w:rsidRPr="000970FF">
        <w:rPr>
          <w:b w:val="0"/>
          <w:noProof/>
          <w:sz w:val="24"/>
          <w:szCs w:val="24"/>
        </w:rPr>
        <w:drawing>
          <wp:inline distT="0" distB="0" distL="0" distR="0" wp14:anchorId="364B6C20" wp14:editId="4F94DEC6">
            <wp:extent cx="1485148" cy="1485148"/>
            <wp:effectExtent l="0" t="0" r="0" b="0"/>
            <wp:docPr id="26" name="Picture 26"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known.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7056" cy="1497056"/>
                    </a:xfrm>
                    <a:prstGeom prst="rect">
                      <a:avLst/>
                    </a:prstGeom>
                    <a:noFill/>
                    <a:ln>
                      <a:noFill/>
                    </a:ln>
                  </pic:spPr>
                </pic:pic>
              </a:graphicData>
            </a:graphic>
          </wp:inline>
        </w:drawing>
      </w:r>
    </w:p>
    <w:p w14:paraId="729289E9" w14:textId="5D4C447D" w:rsidR="0030482D" w:rsidRPr="000970FF" w:rsidRDefault="0030482D" w:rsidP="007B49A5">
      <w:pPr>
        <w:pStyle w:val="NormalWeb"/>
        <w:spacing w:after="0"/>
        <w:rPr>
          <w:szCs w:val="24"/>
        </w:rPr>
      </w:pPr>
    </w:p>
    <w:p w14:paraId="2DC065B7" w14:textId="4FF814BE" w:rsidR="004B69C1" w:rsidRPr="000970FF" w:rsidRDefault="004B69C1" w:rsidP="009D7879">
      <w:pPr>
        <w:pStyle w:val="NormalWeb"/>
        <w:spacing w:after="0"/>
        <w:jc w:val="center"/>
        <w:rPr>
          <w:szCs w:val="24"/>
        </w:rPr>
      </w:pPr>
      <w:r w:rsidRPr="000970FF">
        <w:rPr>
          <w:szCs w:val="24"/>
        </w:rPr>
        <w:t xml:space="preserve">Dr. </w:t>
      </w:r>
      <w:r w:rsidR="00A35F5C" w:rsidRPr="000970FF">
        <w:rPr>
          <w:szCs w:val="24"/>
        </w:rPr>
        <w:t xml:space="preserve"> </w:t>
      </w:r>
      <w:r w:rsidR="009D6C1B" w:rsidRPr="000970FF">
        <w:rPr>
          <w:szCs w:val="24"/>
        </w:rPr>
        <w:t>William R. Hite, Jr.</w:t>
      </w:r>
      <w:r w:rsidR="009D7879" w:rsidRPr="000970FF">
        <w:rPr>
          <w:szCs w:val="24"/>
        </w:rPr>
        <w:t xml:space="preserve">, </w:t>
      </w:r>
      <w:r w:rsidRPr="000970FF">
        <w:rPr>
          <w:szCs w:val="24"/>
        </w:rPr>
        <w:t xml:space="preserve">Superintendent of Schools </w:t>
      </w:r>
    </w:p>
    <w:p w14:paraId="490AEF9A" w14:textId="77777777" w:rsidR="004B69C1" w:rsidRPr="000970FF" w:rsidRDefault="004B69C1" w:rsidP="00597341">
      <w:pPr>
        <w:pStyle w:val="NormalWeb"/>
        <w:spacing w:after="0"/>
        <w:jc w:val="center"/>
        <w:rPr>
          <w:szCs w:val="24"/>
        </w:rPr>
      </w:pPr>
      <w:r w:rsidRPr="000970FF">
        <w:rPr>
          <w:szCs w:val="24"/>
        </w:rPr>
        <w:t>School District of Philadelphia</w:t>
      </w:r>
    </w:p>
    <w:p w14:paraId="4396C3C8" w14:textId="77777777" w:rsidR="004B69C1" w:rsidRPr="000970FF" w:rsidRDefault="004B69C1">
      <w:pPr>
        <w:pStyle w:val="NormalWeb"/>
        <w:spacing w:after="0"/>
        <w:jc w:val="center"/>
        <w:rPr>
          <w:szCs w:val="24"/>
        </w:rPr>
      </w:pPr>
      <w:r w:rsidRPr="000970FF">
        <w:rPr>
          <w:szCs w:val="24"/>
        </w:rPr>
        <w:t>440 North Broad Street, Philadelphia, PA 19130</w:t>
      </w:r>
    </w:p>
    <w:p w14:paraId="09E1AB86" w14:textId="591BF6F4" w:rsidR="00284B5E" w:rsidRPr="000970FF" w:rsidRDefault="004B69C1" w:rsidP="00284B5E">
      <w:pPr>
        <w:pStyle w:val="NormalWeb"/>
        <w:spacing w:after="0"/>
        <w:jc w:val="center"/>
        <w:rPr>
          <w:szCs w:val="24"/>
        </w:rPr>
      </w:pPr>
      <w:r w:rsidRPr="000970FF">
        <w:rPr>
          <w:szCs w:val="24"/>
        </w:rPr>
        <w:t>215-400-4000</w:t>
      </w:r>
      <w:r w:rsidR="00284B5E" w:rsidRPr="000970FF">
        <w:rPr>
          <w:szCs w:val="24"/>
        </w:rPr>
        <w:t xml:space="preserve"> </w:t>
      </w:r>
    </w:p>
    <w:p w14:paraId="317DDB51" w14:textId="0480B7E8" w:rsidR="004B69C1" w:rsidRPr="000970FF" w:rsidRDefault="004B69C1" w:rsidP="00284B5E">
      <w:pPr>
        <w:pStyle w:val="NormalWeb"/>
        <w:spacing w:after="0"/>
        <w:jc w:val="center"/>
        <w:rPr>
          <w:szCs w:val="24"/>
        </w:rPr>
      </w:pPr>
      <w:r w:rsidRPr="000970FF">
        <w:rPr>
          <w:szCs w:val="24"/>
        </w:rPr>
        <w:t>www.phila</w:t>
      </w:r>
      <w:r w:rsidR="009D7879" w:rsidRPr="000970FF">
        <w:rPr>
          <w:szCs w:val="24"/>
        </w:rPr>
        <w:t>sd.org</w:t>
      </w:r>
    </w:p>
    <w:p w14:paraId="54BA388E" w14:textId="77777777" w:rsidR="000A55FE" w:rsidRPr="000970FF" w:rsidRDefault="000A55FE" w:rsidP="00EC2DC1">
      <w:pPr>
        <w:rPr>
          <w:szCs w:val="24"/>
        </w:rPr>
      </w:pPr>
    </w:p>
    <w:p w14:paraId="51DA320D" w14:textId="6C144333" w:rsidR="000A55FE" w:rsidRPr="000970FF" w:rsidRDefault="00EC2DC1" w:rsidP="009D7879">
      <w:pPr>
        <w:jc w:val="center"/>
        <w:rPr>
          <w:szCs w:val="24"/>
        </w:rPr>
      </w:pPr>
      <w:r w:rsidRPr="000970FF">
        <w:rPr>
          <w:szCs w:val="24"/>
        </w:rPr>
        <w:t>Dr</w:t>
      </w:r>
      <w:r w:rsidR="004A4A56" w:rsidRPr="000970FF">
        <w:rPr>
          <w:szCs w:val="24"/>
        </w:rPr>
        <w:t xml:space="preserve">. </w:t>
      </w:r>
      <w:r w:rsidRPr="000970FF">
        <w:rPr>
          <w:szCs w:val="24"/>
        </w:rPr>
        <w:t>Proctor</w:t>
      </w:r>
      <w:r w:rsidR="009D7879" w:rsidRPr="000970FF">
        <w:rPr>
          <w:szCs w:val="24"/>
        </w:rPr>
        <w:t xml:space="preserve">, </w:t>
      </w:r>
      <w:r w:rsidR="000A55FE" w:rsidRPr="000970FF">
        <w:rPr>
          <w:szCs w:val="24"/>
        </w:rPr>
        <w:t>Assistant</w:t>
      </w:r>
      <w:r w:rsidR="000A55FE" w:rsidRPr="000970FF">
        <w:rPr>
          <w:b/>
          <w:szCs w:val="24"/>
        </w:rPr>
        <w:t xml:space="preserve"> </w:t>
      </w:r>
      <w:r w:rsidR="000A55FE" w:rsidRPr="000970FF">
        <w:rPr>
          <w:szCs w:val="24"/>
        </w:rPr>
        <w:t>Superintendent</w:t>
      </w:r>
    </w:p>
    <w:p w14:paraId="4DE882BF" w14:textId="77777777" w:rsidR="000A55FE" w:rsidRPr="000970FF" w:rsidRDefault="000A55FE" w:rsidP="00EC2DC1">
      <w:pPr>
        <w:rPr>
          <w:b/>
          <w:szCs w:val="24"/>
        </w:rPr>
      </w:pPr>
    </w:p>
    <w:p w14:paraId="6BECC1D6" w14:textId="77777777" w:rsidR="004B69C1" w:rsidRPr="000970FF" w:rsidRDefault="00A81605">
      <w:pPr>
        <w:ind w:firstLine="360"/>
        <w:jc w:val="center"/>
        <w:rPr>
          <w:b/>
          <w:szCs w:val="24"/>
        </w:rPr>
      </w:pPr>
      <w:r w:rsidRPr="000970FF">
        <w:rPr>
          <w:b/>
          <w:szCs w:val="24"/>
        </w:rPr>
        <w:t xml:space="preserve">Ms. Yvette Jackson, </w:t>
      </w:r>
      <w:r w:rsidR="004B69C1" w:rsidRPr="000970FF">
        <w:rPr>
          <w:b/>
          <w:szCs w:val="24"/>
        </w:rPr>
        <w:t>Principal</w:t>
      </w:r>
    </w:p>
    <w:p w14:paraId="74D51085" w14:textId="77777777" w:rsidR="004B69C1" w:rsidRPr="000970FF" w:rsidRDefault="004B69C1">
      <w:pPr>
        <w:ind w:firstLine="360"/>
        <w:jc w:val="center"/>
        <w:rPr>
          <w:b/>
          <w:szCs w:val="24"/>
        </w:rPr>
      </w:pPr>
      <w:r w:rsidRPr="000970FF">
        <w:rPr>
          <w:b/>
          <w:szCs w:val="24"/>
        </w:rPr>
        <w:t>Overbrook High School</w:t>
      </w:r>
    </w:p>
    <w:p w14:paraId="2CE7C02B" w14:textId="77777777" w:rsidR="004B69C1" w:rsidRPr="000970FF" w:rsidRDefault="004B69C1">
      <w:pPr>
        <w:ind w:firstLine="360"/>
        <w:jc w:val="center"/>
        <w:rPr>
          <w:b/>
          <w:szCs w:val="24"/>
        </w:rPr>
      </w:pPr>
      <w:r w:rsidRPr="000970FF">
        <w:rPr>
          <w:b/>
          <w:szCs w:val="24"/>
        </w:rPr>
        <w:t>5898 Lancaster Avenue</w:t>
      </w:r>
    </w:p>
    <w:p w14:paraId="51C40338" w14:textId="77777777" w:rsidR="004B69C1" w:rsidRPr="000970FF" w:rsidRDefault="004B69C1">
      <w:pPr>
        <w:ind w:firstLine="360"/>
        <w:jc w:val="center"/>
        <w:rPr>
          <w:b/>
          <w:szCs w:val="24"/>
        </w:rPr>
      </w:pPr>
      <w:r w:rsidRPr="000970FF">
        <w:rPr>
          <w:b/>
          <w:szCs w:val="24"/>
        </w:rPr>
        <w:t>Philadelphia, PA 19131</w:t>
      </w:r>
    </w:p>
    <w:p w14:paraId="67BC4DC3" w14:textId="4A9921F7" w:rsidR="004B69C1" w:rsidRPr="000970FF" w:rsidRDefault="004B69C1">
      <w:pPr>
        <w:ind w:firstLine="360"/>
        <w:jc w:val="center"/>
        <w:rPr>
          <w:b/>
          <w:szCs w:val="24"/>
        </w:rPr>
      </w:pPr>
      <w:r w:rsidRPr="000970FF">
        <w:rPr>
          <w:b/>
          <w:szCs w:val="24"/>
        </w:rPr>
        <w:t>Phone: 215-</w:t>
      </w:r>
      <w:r w:rsidR="004A4A56" w:rsidRPr="000970FF">
        <w:rPr>
          <w:b/>
          <w:szCs w:val="24"/>
        </w:rPr>
        <w:t>400</w:t>
      </w:r>
      <w:r w:rsidRPr="000970FF">
        <w:rPr>
          <w:b/>
          <w:szCs w:val="24"/>
        </w:rPr>
        <w:t>-</w:t>
      </w:r>
      <w:r w:rsidR="004A4A56" w:rsidRPr="000970FF">
        <w:rPr>
          <w:b/>
          <w:szCs w:val="24"/>
        </w:rPr>
        <w:t>7300</w:t>
      </w:r>
    </w:p>
    <w:p w14:paraId="3E002A8D" w14:textId="43986C79" w:rsidR="004B69C1" w:rsidRPr="000970FF" w:rsidRDefault="004B69C1" w:rsidP="004E252F">
      <w:pPr>
        <w:ind w:firstLine="360"/>
        <w:jc w:val="center"/>
        <w:rPr>
          <w:b/>
          <w:szCs w:val="24"/>
        </w:rPr>
      </w:pPr>
      <w:r w:rsidRPr="000970FF">
        <w:rPr>
          <w:b/>
          <w:szCs w:val="24"/>
        </w:rPr>
        <w:t>Fax: 215-</w:t>
      </w:r>
      <w:r w:rsidR="004A4A56" w:rsidRPr="000970FF">
        <w:rPr>
          <w:b/>
          <w:szCs w:val="24"/>
        </w:rPr>
        <w:t>400</w:t>
      </w:r>
      <w:r w:rsidRPr="000970FF">
        <w:rPr>
          <w:b/>
          <w:szCs w:val="24"/>
        </w:rPr>
        <w:t>-</w:t>
      </w:r>
      <w:r w:rsidR="00264601" w:rsidRPr="000970FF">
        <w:rPr>
          <w:noProof/>
          <w:szCs w:val="24"/>
        </w:rPr>
        <mc:AlternateContent>
          <mc:Choice Requires="wps">
            <w:drawing>
              <wp:anchor distT="0" distB="0" distL="114300" distR="114300" simplePos="0" relativeHeight="251658240" behindDoc="0" locked="0" layoutInCell="1" allowOverlap="1" wp14:anchorId="366FDE42" wp14:editId="7CAE6A2E">
                <wp:simplePos x="0" y="0"/>
                <wp:positionH relativeFrom="column">
                  <wp:posOffset>2352675</wp:posOffset>
                </wp:positionH>
                <wp:positionV relativeFrom="paragraph">
                  <wp:posOffset>504825</wp:posOffset>
                </wp:positionV>
                <wp:extent cx="1343025" cy="685800"/>
                <wp:effectExtent l="0" t="0" r="28575" b="2540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85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D23A" id="Rectangle 41" o:spid="_x0000_s1026" style="position:absolute;margin-left:185.25pt;margin-top:39.75pt;width:105.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" strokecolor="white"/>
            </w:pict>
          </mc:Fallback>
        </mc:AlternateContent>
      </w:r>
      <w:r w:rsidR="004A4A56" w:rsidRPr="000970FF">
        <w:rPr>
          <w:b/>
          <w:szCs w:val="24"/>
        </w:rPr>
        <w:t>730</w:t>
      </w:r>
      <w:r w:rsidR="00BA6F9C">
        <w:rPr>
          <w:b/>
          <w:szCs w:val="24"/>
        </w:rPr>
        <w:t>1</w:t>
      </w:r>
    </w:p>
    <w:sectPr w:rsidR="004B69C1" w:rsidRPr="000970FF" w:rsidSect="00CE683D">
      <w:footerReference w:type="even" r:id="rId28"/>
      <w:footerReference w:type="default" r:id="rId29"/>
      <w:pgSz w:w="7920" w:h="12240" w:orient="landscape" w:code="1"/>
      <w:pgMar w:top="1440" w:right="1166" w:bottom="1152" w:left="116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0729D" w14:textId="77777777" w:rsidR="008C05C1" w:rsidRDefault="008C05C1">
      <w:r>
        <w:separator/>
      </w:r>
    </w:p>
  </w:endnote>
  <w:endnote w:type="continuationSeparator" w:id="0">
    <w:p w14:paraId="264D64C6" w14:textId="77777777" w:rsidR="008C05C1" w:rsidRDefault="008C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029E5" w14:textId="77777777" w:rsidR="00B10390" w:rsidRDefault="00B10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3F32F" w14:textId="77777777" w:rsidR="00B10390" w:rsidRDefault="00B1039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CB41" w14:textId="0BB17426" w:rsidR="00B10390" w:rsidRDefault="00B10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4B3">
      <w:rPr>
        <w:rStyle w:val="PageNumber"/>
        <w:noProof/>
      </w:rPr>
      <w:t>5</w:t>
    </w:r>
    <w:r>
      <w:rPr>
        <w:rStyle w:val="PageNumber"/>
      </w:rPr>
      <w:fldChar w:fldCharType="end"/>
    </w:r>
  </w:p>
  <w:p w14:paraId="050B2DB2" w14:textId="77777777" w:rsidR="00B10390" w:rsidRDefault="00B1039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754F0" w14:textId="77777777" w:rsidR="008C05C1" w:rsidRDefault="008C05C1">
      <w:r>
        <w:separator/>
      </w:r>
    </w:p>
  </w:footnote>
  <w:footnote w:type="continuationSeparator" w:id="0">
    <w:p w14:paraId="4FD81B77" w14:textId="77777777" w:rsidR="008C05C1" w:rsidRDefault="008C05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0E04718"/>
    <w:multiLevelType w:val="hybridMultilevel"/>
    <w:tmpl w:val="45564A6C"/>
    <w:lvl w:ilvl="0" w:tplc="C316A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37380"/>
    <w:multiLevelType w:val="hybridMultilevel"/>
    <w:tmpl w:val="FD1E2880"/>
    <w:lvl w:ilvl="0" w:tplc="583670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434EB"/>
    <w:multiLevelType w:val="hybridMultilevel"/>
    <w:tmpl w:val="B052D9E4"/>
    <w:lvl w:ilvl="0" w:tplc="6180BF8A">
      <w:start w:val="1"/>
      <w:numFmt w:val="bullet"/>
      <w:lvlText w:val=""/>
      <w:lvlJc w:val="left"/>
      <w:pPr>
        <w:tabs>
          <w:tab w:val="num" w:pos="720"/>
        </w:tabs>
        <w:ind w:left="720" w:hanging="360"/>
      </w:pPr>
      <w:rPr>
        <w:rFonts w:ascii="Symbol" w:hAnsi="Symbol" w:hint="default"/>
        <w:sz w:val="20"/>
      </w:rPr>
    </w:lvl>
    <w:lvl w:ilvl="1" w:tplc="906ACE72">
      <w:start w:val="1"/>
      <w:numFmt w:val="lowerLetter"/>
      <w:lvlText w:val="%2."/>
      <w:lvlJc w:val="left"/>
      <w:pPr>
        <w:tabs>
          <w:tab w:val="num" w:pos="1440"/>
        </w:tabs>
        <w:ind w:left="1440" w:hanging="360"/>
      </w:pPr>
    </w:lvl>
    <w:lvl w:ilvl="2" w:tplc="8EBE8C9A" w:tentative="1">
      <w:start w:val="1"/>
      <w:numFmt w:val="bullet"/>
      <w:lvlText w:val=""/>
      <w:lvlJc w:val="left"/>
      <w:pPr>
        <w:tabs>
          <w:tab w:val="num" w:pos="2160"/>
        </w:tabs>
        <w:ind w:left="2160" w:hanging="360"/>
      </w:pPr>
      <w:rPr>
        <w:rFonts w:ascii="Wingdings" w:hAnsi="Wingdings" w:hint="default"/>
        <w:sz w:val="20"/>
      </w:rPr>
    </w:lvl>
    <w:lvl w:ilvl="3" w:tplc="7B88B47C" w:tentative="1">
      <w:start w:val="1"/>
      <w:numFmt w:val="bullet"/>
      <w:lvlText w:val=""/>
      <w:lvlJc w:val="left"/>
      <w:pPr>
        <w:tabs>
          <w:tab w:val="num" w:pos="2880"/>
        </w:tabs>
        <w:ind w:left="2880" w:hanging="360"/>
      </w:pPr>
      <w:rPr>
        <w:rFonts w:ascii="Wingdings" w:hAnsi="Wingdings" w:hint="default"/>
        <w:sz w:val="20"/>
      </w:rPr>
    </w:lvl>
    <w:lvl w:ilvl="4" w:tplc="92BA78CA" w:tentative="1">
      <w:start w:val="1"/>
      <w:numFmt w:val="bullet"/>
      <w:lvlText w:val=""/>
      <w:lvlJc w:val="left"/>
      <w:pPr>
        <w:tabs>
          <w:tab w:val="num" w:pos="3600"/>
        </w:tabs>
        <w:ind w:left="3600" w:hanging="360"/>
      </w:pPr>
      <w:rPr>
        <w:rFonts w:ascii="Wingdings" w:hAnsi="Wingdings" w:hint="default"/>
        <w:sz w:val="20"/>
      </w:rPr>
    </w:lvl>
    <w:lvl w:ilvl="5" w:tplc="52866C52" w:tentative="1">
      <w:start w:val="1"/>
      <w:numFmt w:val="bullet"/>
      <w:lvlText w:val=""/>
      <w:lvlJc w:val="left"/>
      <w:pPr>
        <w:tabs>
          <w:tab w:val="num" w:pos="4320"/>
        </w:tabs>
        <w:ind w:left="4320" w:hanging="360"/>
      </w:pPr>
      <w:rPr>
        <w:rFonts w:ascii="Wingdings" w:hAnsi="Wingdings" w:hint="default"/>
        <w:sz w:val="20"/>
      </w:rPr>
    </w:lvl>
    <w:lvl w:ilvl="6" w:tplc="0F50AC94" w:tentative="1">
      <w:start w:val="1"/>
      <w:numFmt w:val="bullet"/>
      <w:lvlText w:val=""/>
      <w:lvlJc w:val="left"/>
      <w:pPr>
        <w:tabs>
          <w:tab w:val="num" w:pos="5040"/>
        </w:tabs>
        <w:ind w:left="5040" w:hanging="360"/>
      </w:pPr>
      <w:rPr>
        <w:rFonts w:ascii="Wingdings" w:hAnsi="Wingdings" w:hint="default"/>
        <w:sz w:val="20"/>
      </w:rPr>
    </w:lvl>
    <w:lvl w:ilvl="7" w:tplc="560C7CD8" w:tentative="1">
      <w:start w:val="1"/>
      <w:numFmt w:val="bullet"/>
      <w:lvlText w:val=""/>
      <w:lvlJc w:val="left"/>
      <w:pPr>
        <w:tabs>
          <w:tab w:val="num" w:pos="5760"/>
        </w:tabs>
        <w:ind w:left="5760" w:hanging="360"/>
      </w:pPr>
      <w:rPr>
        <w:rFonts w:ascii="Wingdings" w:hAnsi="Wingdings" w:hint="default"/>
        <w:sz w:val="20"/>
      </w:rPr>
    </w:lvl>
    <w:lvl w:ilvl="8" w:tplc="F6BE601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23DF3"/>
    <w:multiLevelType w:val="hybridMultilevel"/>
    <w:tmpl w:val="8DB83C4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E097733"/>
    <w:multiLevelType w:val="multilevel"/>
    <w:tmpl w:val="6FCC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0342B"/>
    <w:multiLevelType w:val="hybridMultilevel"/>
    <w:tmpl w:val="59BC1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E6863"/>
    <w:multiLevelType w:val="hybridMultilevel"/>
    <w:tmpl w:val="E1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06FEA"/>
    <w:multiLevelType w:val="hybridMultilevel"/>
    <w:tmpl w:val="59F81CA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70816E4"/>
    <w:multiLevelType w:val="hybridMultilevel"/>
    <w:tmpl w:val="B324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94912"/>
    <w:multiLevelType w:val="hybridMultilevel"/>
    <w:tmpl w:val="E33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A1B5E"/>
    <w:multiLevelType w:val="multilevel"/>
    <w:tmpl w:val="3214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162FD"/>
    <w:multiLevelType w:val="hybridMultilevel"/>
    <w:tmpl w:val="9C1A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72006"/>
    <w:multiLevelType w:val="hybridMultilevel"/>
    <w:tmpl w:val="9C32B1D8"/>
    <w:lvl w:ilvl="0" w:tplc="FFFFFFFF">
      <w:start w:val="1"/>
      <w:numFmt w:val="decimal"/>
      <w:lvlText w:val="%1."/>
      <w:lvlJc w:val="left"/>
      <w:pPr>
        <w:tabs>
          <w:tab w:val="num" w:pos="1080"/>
        </w:tabs>
        <w:ind w:left="108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00B0C77"/>
    <w:multiLevelType w:val="hybridMultilevel"/>
    <w:tmpl w:val="C3123598"/>
    <w:lvl w:ilvl="0" w:tplc="FFFFFFFF">
      <w:start w:val="1"/>
      <w:numFmt w:val="bullet"/>
      <w:pStyle w:val="BulletIndented"/>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3C14976"/>
    <w:multiLevelType w:val="hybridMultilevel"/>
    <w:tmpl w:val="36FA76FC"/>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3CD38EA"/>
    <w:multiLevelType w:val="hybridMultilevel"/>
    <w:tmpl w:val="6E449D7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45166D8"/>
    <w:multiLevelType w:val="hybridMultilevel"/>
    <w:tmpl w:val="7ED0545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ABC32FC"/>
    <w:multiLevelType w:val="hybridMultilevel"/>
    <w:tmpl w:val="6C2C4492"/>
    <w:lvl w:ilvl="0" w:tplc="3F249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7428F5"/>
    <w:multiLevelType w:val="hybridMultilevel"/>
    <w:tmpl w:val="F97A6B8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1A0767B"/>
    <w:multiLevelType w:val="multilevel"/>
    <w:tmpl w:val="3FA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B046B"/>
    <w:multiLevelType w:val="hybridMultilevel"/>
    <w:tmpl w:val="411668B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1CE6A11"/>
    <w:multiLevelType w:val="hybridMultilevel"/>
    <w:tmpl w:val="A34ACB3A"/>
    <w:lvl w:ilvl="0" w:tplc="339EC176">
      <w:start w:val="1"/>
      <w:numFmt w:val="bullet"/>
      <w:lvlText w:val=""/>
      <w:lvlJc w:val="left"/>
      <w:pPr>
        <w:tabs>
          <w:tab w:val="num" w:pos="720"/>
        </w:tabs>
        <w:ind w:left="720" w:hanging="360"/>
      </w:pPr>
      <w:rPr>
        <w:rFonts w:ascii="Symbol" w:hAnsi="Symbol" w:hint="default"/>
        <w:sz w:val="20"/>
      </w:rPr>
    </w:lvl>
    <w:lvl w:ilvl="1" w:tplc="58E6DD88">
      <w:start w:val="1"/>
      <w:numFmt w:val="bullet"/>
      <w:lvlText w:val="o"/>
      <w:lvlJc w:val="left"/>
      <w:pPr>
        <w:tabs>
          <w:tab w:val="num" w:pos="1440"/>
        </w:tabs>
        <w:ind w:left="1440" w:hanging="360"/>
      </w:pPr>
      <w:rPr>
        <w:rFonts w:ascii="Courier New" w:hAnsi="Courier New" w:hint="default"/>
        <w:sz w:val="20"/>
      </w:rPr>
    </w:lvl>
    <w:lvl w:ilvl="2" w:tplc="5034435E" w:tentative="1">
      <w:start w:val="1"/>
      <w:numFmt w:val="bullet"/>
      <w:lvlText w:val=""/>
      <w:lvlJc w:val="left"/>
      <w:pPr>
        <w:tabs>
          <w:tab w:val="num" w:pos="2160"/>
        </w:tabs>
        <w:ind w:left="2160" w:hanging="360"/>
      </w:pPr>
      <w:rPr>
        <w:rFonts w:ascii="Wingdings" w:hAnsi="Wingdings" w:hint="default"/>
        <w:sz w:val="20"/>
      </w:rPr>
    </w:lvl>
    <w:lvl w:ilvl="3" w:tplc="EA3219EC" w:tentative="1">
      <w:start w:val="1"/>
      <w:numFmt w:val="bullet"/>
      <w:lvlText w:val=""/>
      <w:lvlJc w:val="left"/>
      <w:pPr>
        <w:tabs>
          <w:tab w:val="num" w:pos="2880"/>
        </w:tabs>
        <w:ind w:left="2880" w:hanging="360"/>
      </w:pPr>
      <w:rPr>
        <w:rFonts w:ascii="Wingdings" w:hAnsi="Wingdings" w:hint="default"/>
        <w:sz w:val="20"/>
      </w:rPr>
    </w:lvl>
    <w:lvl w:ilvl="4" w:tplc="E1066396" w:tentative="1">
      <w:start w:val="1"/>
      <w:numFmt w:val="bullet"/>
      <w:lvlText w:val=""/>
      <w:lvlJc w:val="left"/>
      <w:pPr>
        <w:tabs>
          <w:tab w:val="num" w:pos="3600"/>
        </w:tabs>
        <w:ind w:left="3600" w:hanging="360"/>
      </w:pPr>
      <w:rPr>
        <w:rFonts w:ascii="Wingdings" w:hAnsi="Wingdings" w:hint="default"/>
        <w:sz w:val="20"/>
      </w:rPr>
    </w:lvl>
    <w:lvl w:ilvl="5" w:tplc="EC1EC950" w:tentative="1">
      <w:start w:val="1"/>
      <w:numFmt w:val="bullet"/>
      <w:lvlText w:val=""/>
      <w:lvlJc w:val="left"/>
      <w:pPr>
        <w:tabs>
          <w:tab w:val="num" w:pos="4320"/>
        </w:tabs>
        <w:ind w:left="4320" w:hanging="360"/>
      </w:pPr>
      <w:rPr>
        <w:rFonts w:ascii="Wingdings" w:hAnsi="Wingdings" w:hint="default"/>
        <w:sz w:val="20"/>
      </w:rPr>
    </w:lvl>
    <w:lvl w:ilvl="6" w:tplc="A530D5F2" w:tentative="1">
      <w:start w:val="1"/>
      <w:numFmt w:val="bullet"/>
      <w:lvlText w:val=""/>
      <w:lvlJc w:val="left"/>
      <w:pPr>
        <w:tabs>
          <w:tab w:val="num" w:pos="5040"/>
        </w:tabs>
        <w:ind w:left="5040" w:hanging="360"/>
      </w:pPr>
      <w:rPr>
        <w:rFonts w:ascii="Wingdings" w:hAnsi="Wingdings" w:hint="default"/>
        <w:sz w:val="20"/>
      </w:rPr>
    </w:lvl>
    <w:lvl w:ilvl="7" w:tplc="502AD85E" w:tentative="1">
      <w:start w:val="1"/>
      <w:numFmt w:val="bullet"/>
      <w:lvlText w:val=""/>
      <w:lvlJc w:val="left"/>
      <w:pPr>
        <w:tabs>
          <w:tab w:val="num" w:pos="5760"/>
        </w:tabs>
        <w:ind w:left="5760" w:hanging="360"/>
      </w:pPr>
      <w:rPr>
        <w:rFonts w:ascii="Wingdings" w:hAnsi="Wingdings" w:hint="default"/>
        <w:sz w:val="20"/>
      </w:rPr>
    </w:lvl>
    <w:lvl w:ilvl="8" w:tplc="34B69AA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3F5BC1"/>
    <w:multiLevelType w:val="hybridMultilevel"/>
    <w:tmpl w:val="7A6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36A10"/>
    <w:multiLevelType w:val="hybridMultilevel"/>
    <w:tmpl w:val="47A61C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524FB"/>
    <w:multiLevelType w:val="hybridMultilevel"/>
    <w:tmpl w:val="8A2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B2287"/>
    <w:multiLevelType w:val="hybridMultilevel"/>
    <w:tmpl w:val="4BA43CDE"/>
    <w:lvl w:ilvl="0" w:tplc="820A170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B97204E"/>
    <w:multiLevelType w:val="hybridMultilevel"/>
    <w:tmpl w:val="B3DA65EC"/>
    <w:lvl w:ilvl="0" w:tplc="D9A420E0">
      <w:start w:val="1"/>
      <w:numFmt w:val="lowerLetter"/>
      <w:lvlText w:val="%1."/>
      <w:lvlJc w:val="left"/>
      <w:pPr>
        <w:tabs>
          <w:tab w:val="num" w:pos="1080"/>
        </w:tabs>
        <w:ind w:left="1080" w:hanging="360"/>
      </w:pPr>
      <w:rPr>
        <w:rFonts w:hint="default"/>
      </w:rPr>
    </w:lvl>
    <w:lvl w:ilvl="1" w:tplc="7792851C" w:tentative="1">
      <w:start w:val="1"/>
      <w:numFmt w:val="lowerLetter"/>
      <w:lvlText w:val="%2."/>
      <w:lvlJc w:val="left"/>
      <w:pPr>
        <w:tabs>
          <w:tab w:val="num" w:pos="1800"/>
        </w:tabs>
        <w:ind w:left="1800" w:hanging="360"/>
      </w:pPr>
    </w:lvl>
    <w:lvl w:ilvl="2" w:tplc="FF889B76" w:tentative="1">
      <w:start w:val="1"/>
      <w:numFmt w:val="lowerRoman"/>
      <w:lvlText w:val="%3."/>
      <w:lvlJc w:val="right"/>
      <w:pPr>
        <w:tabs>
          <w:tab w:val="num" w:pos="2520"/>
        </w:tabs>
        <w:ind w:left="2520" w:hanging="180"/>
      </w:pPr>
    </w:lvl>
    <w:lvl w:ilvl="3" w:tplc="982676C6" w:tentative="1">
      <w:start w:val="1"/>
      <w:numFmt w:val="decimal"/>
      <w:lvlText w:val="%4."/>
      <w:lvlJc w:val="left"/>
      <w:pPr>
        <w:tabs>
          <w:tab w:val="num" w:pos="3240"/>
        </w:tabs>
        <w:ind w:left="3240" w:hanging="360"/>
      </w:pPr>
    </w:lvl>
    <w:lvl w:ilvl="4" w:tplc="F7529346" w:tentative="1">
      <w:start w:val="1"/>
      <w:numFmt w:val="lowerLetter"/>
      <w:lvlText w:val="%5."/>
      <w:lvlJc w:val="left"/>
      <w:pPr>
        <w:tabs>
          <w:tab w:val="num" w:pos="3960"/>
        </w:tabs>
        <w:ind w:left="3960" w:hanging="360"/>
      </w:pPr>
    </w:lvl>
    <w:lvl w:ilvl="5" w:tplc="67B02C8C" w:tentative="1">
      <w:start w:val="1"/>
      <w:numFmt w:val="lowerRoman"/>
      <w:lvlText w:val="%6."/>
      <w:lvlJc w:val="right"/>
      <w:pPr>
        <w:tabs>
          <w:tab w:val="num" w:pos="4680"/>
        </w:tabs>
        <w:ind w:left="4680" w:hanging="180"/>
      </w:pPr>
    </w:lvl>
    <w:lvl w:ilvl="6" w:tplc="62FE2998" w:tentative="1">
      <w:start w:val="1"/>
      <w:numFmt w:val="decimal"/>
      <w:lvlText w:val="%7."/>
      <w:lvlJc w:val="left"/>
      <w:pPr>
        <w:tabs>
          <w:tab w:val="num" w:pos="5400"/>
        </w:tabs>
        <w:ind w:left="5400" w:hanging="360"/>
      </w:pPr>
    </w:lvl>
    <w:lvl w:ilvl="7" w:tplc="1A7C7290" w:tentative="1">
      <w:start w:val="1"/>
      <w:numFmt w:val="lowerLetter"/>
      <w:lvlText w:val="%8."/>
      <w:lvlJc w:val="left"/>
      <w:pPr>
        <w:tabs>
          <w:tab w:val="num" w:pos="6120"/>
        </w:tabs>
        <w:ind w:left="6120" w:hanging="360"/>
      </w:pPr>
    </w:lvl>
    <w:lvl w:ilvl="8" w:tplc="6C7C4816" w:tentative="1">
      <w:start w:val="1"/>
      <w:numFmt w:val="lowerRoman"/>
      <w:lvlText w:val="%9."/>
      <w:lvlJc w:val="right"/>
      <w:pPr>
        <w:tabs>
          <w:tab w:val="num" w:pos="6840"/>
        </w:tabs>
        <w:ind w:left="6840" w:hanging="180"/>
      </w:pPr>
    </w:lvl>
  </w:abstractNum>
  <w:num w:numId="1">
    <w:abstractNumId w:val="21"/>
  </w:num>
  <w:num w:numId="2">
    <w:abstractNumId w:val="2"/>
  </w:num>
  <w:num w:numId="3">
    <w:abstractNumId w:val="26"/>
  </w:num>
  <w:num w:numId="4">
    <w:abstractNumId w:val="5"/>
  </w:num>
  <w:num w:numId="5">
    <w:abstractNumId w:val="17"/>
  </w:num>
  <w:num w:numId="6">
    <w:abstractNumId w:val="0"/>
  </w:num>
  <w:num w:numId="7">
    <w:abstractNumId w:val="24"/>
  </w:num>
  <w:num w:numId="8">
    <w:abstractNumId w:val="15"/>
  </w:num>
  <w:num w:numId="9">
    <w:abstractNumId w:val="16"/>
  </w:num>
  <w:num w:numId="10">
    <w:abstractNumId w:val="13"/>
  </w:num>
  <w:num w:numId="11">
    <w:abstractNumId w:val="11"/>
  </w:num>
  <w:num w:numId="12">
    <w:abstractNumId w:val="1"/>
  </w:num>
  <w:num w:numId="13">
    <w:abstractNumId w:val="25"/>
  </w:num>
  <w:num w:numId="14">
    <w:abstractNumId w:val="14"/>
  </w:num>
  <w:num w:numId="15">
    <w:abstractNumId w:val="7"/>
  </w:num>
  <w:num w:numId="16">
    <w:abstractNumId w:val="18"/>
  </w:num>
  <w:num w:numId="17">
    <w:abstractNumId w:val="3"/>
  </w:num>
  <w:num w:numId="18">
    <w:abstractNumId w:val="20"/>
  </w:num>
  <w:num w:numId="19">
    <w:abstractNumId w:val="12"/>
  </w:num>
  <w:num w:numId="20">
    <w:abstractNumId w:val="10"/>
  </w:num>
  <w:num w:numId="21">
    <w:abstractNumId w:val="4"/>
  </w:num>
  <w:num w:numId="22">
    <w:abstractNumId w:val="8"/>
  </w:num>
  <w:num w:numId="23">
    <w:abstractNumId w:val="19"/>
  </w:num>
  <w:num w:numId="24">
    <w:abstractNumId w:val="22"/>
  </w:num>
  <w:num w:numId="25">
    <w:abstractNumId w:val="23"/>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86"/>
    <w:rsid w:val="000019AD"/>
    <w:rsid w:val="00003A39"/>
    <w:rsid w:val="0001110F"/>
    <w:rsid w:val="000211CA"/>
    <w:rsid w:val="00023894"/>
    <w:rsid w:val="000409F8"/>
    <w:rsid w:val="00045788"/>
    <w:rsid w:val="00046996"/>
    <w:rsid w:val="00074377"/>
    <w:rsid w:val="00077C51"/>
    <w:rsid w:val="00086BA0"/>
    <w:rsid w:val="00091077"/>
    <w:rsid w:val="00093A08"/>
    <w:rsid w:val="000970FF"/>
    <w:rsid w:val="000A270F"/>
    <w:rsid w:val="000A55FE"/>
    <w:rsid w:val="000B0ED1"/>
    <w:rsid w:val="000B514D"/>
    <w:rsid w:val="000B54AD"/>
    <w:rsid w:val="000B5880"/>
    <w:rsid w:val="000C0381"/>
    <w:rsid w:val="000D4431"/>
    <w:rsid w:val="000D4A28"/>
    <w:rsid w:val="000D5BF2"/>
    <w:rsid w:val="000D5DF1"/>
    <w:rsid w:val="000D7EE1"/>
    <w:rsid w:val="000F03D3"/>
    <w:rsid w:val="000F4EE0"/>
    <w:rsid w:val="0010108C"/>
    <w:rsid w:val="0010239A"/>
    <w:rsid w:val="001076B9"/>
    <w:rsid w:val="00110A83"/>
    <w:rsid w:val="00115743"/>
    <w:rsid w:val="001220FD"/>
    <w:rsid w:val="00124E36"/>
    <w:rsid w:val="00127F88"/>
    <w:rsid w:val="0013447B"/>
    <w:rsid w:val="00136B4D"/>
    <w:rsid w:val="00144E8E"/>
    <w:rsid w:val="00165786"/>
    <w:rsid w:val="00166220"/>
    <w:rsid w:val="00172626"/>
    <w:rsid w:val="001741C0"/>
    <w:rsid w:val="001762F9"/>
    <w:rsid w:val="0017727C"/>
    <w:rsid w:val="00183530"/>
    <w:rsid w:val="00184F76"/>
    <w:rsid w:val="00190049"/>
    <w:rsid w:val="00192172"/>
    <w:rsid w:val="00193A82"/>
    <w:rsid w:val="00195580"/>
    <w:rsid w:val="00197E78"/>
    <w:rsid w:val="001A2B5F"/>
    <w:rsid w:val="001A4F24"/>
    <w:rsid w:val="001C4460"/>
    <w:rsid w:val="001C78F4"/>
    <w:rsid w:val="001D4B62"/>
    <w:rsid w:val="001D4E28"/>
    <w:rsid w:val="001E1610"/>
    <w:rsid w:val="001E1E83"/>
    <w:rsid w:val="001E6213"/>
    <w:rsid w:val="001F1142"/>
    <w:rsid w:val="002040E5"/>
    <w:rsid w:val="00220FF6"/>
    <w:rsid w:val="0022763E"/>
    <w:rsid w:val="00235D62"/>
    <w:rsid w:val="00240D96"/>
    <w:rsid w:val="00251232"/>
    <w:rsid w:val="00251670"/>
    <w:rsid w:val="00254614"/>
    <w:rsid w:val="0025799D"/>
    <w:rsid w:val="002608A3"/>
    <w:rsid w:val="00264601"/>
    <w:rsid w:val="002655E8"/>
    <w:rsid w:val="0027249C"/>
    <w:rsid w:val="00275D23"/>
    <w:rsid w:val="00281DED"/>
    <w:rsid w:val="00281FA6"/>
    <w:rsid w:val="0028497C"/>
    <w:rsid w:val="00284B5E"/>
    <w:rsid w:val="0029212A"/>
    <w:rsid w:val="00292CD0"/>
    <w:rsid w:val="002A1B32"/>
    <w:rsid w:val="002B50E8"/>
    <w:rsid w:val="002C11AB"/>
    <w:rsid w:val="002C26C4"/>
    <w:rsid w:val="002C41F8"/>
    <w:rsid w:val="002D0330"/>
    <w:rsid w:val="002E078B"/>
    <w:rsid w:val="002E1D0B"/>
    <w:rsid w:val="002E273C"/>
    <w:rsid w:val="002F151D"/>
    <w:rsid w:val="002F1826"/>
    <w:rsid w:val="003006B5"/>
    <w:rsid w:val="003012F6"/>
    <w:rsid w:val="00304273"/>
    <w:rsid w:val="0030482D"/>
    <w:rsid w:val="00314201"/>
    <w:rsid w:val="0031703B"/>
    <w:rsid w:val="00324C7F"/>
    <w:rsid w:val="003254B3"/>
    <w:rsid w:val="00330D56"/>
    <w:rsid w:val="00340680"/>
    <w:rsid w:val="00342BA6"/>
    <w:rsid w:val="003517B3"/>
    <w:rsid w:val="00357586"/>
    <w:rsid w:val="00361C64"/>
    <w:rsid w:val="00366E63"/>
    <w:rsid w:val="00371D73"/>
    <w:rsid w:val="00372E5A"/>
    <w:rsid w:val="003804E3"/>
    <w:rsid w:val="003837D9"/>
    <w:rsid w:val="00386309"/>
    <w:rsid w:val="00391797"/>
    <w:rsid w:val="00394F50"/>
    <w:rsid w:val="00395E09"/>
    <w:rsid w:val="003A3DC9"/>
    <w:rsid w:val="003C14DC"/>
    <w:rsid w:val="003C1923"/>
    <w:rsid w:val="003C44A6"/>
    <w:rsid w:val="003C4633"/>
    <w:rsid w:val="003D09C9"/>
    <w:rsid w:val="003D1E05"/>
    <w:rsid w:val="003D2FE8"/>
    <w:rsid w:val="003D435F"/>
    <w:rsid w:val="003D4695"/>
    <w:rsid w:val="003E571E"/>
    <w:rsid w:val="003E58F5"/>
    <w:rsid w:val="003E6695"/>
    <w:rsid w:val="003E6E64"/>
    <w:rsid w:val="003F0D91"/>
    <w:rsid w:val="003F0DAE"/>
    <w:rsid w:val="003F1B66"/>
    <w:rsid w:val="0040305B"/>
    <w:rsid w:val="00405736"/>
    <w:rsid w:val="00406288"/>
    <w:rsid w:val="004100DE"/>
    <w:rsid w:val="004121F7"/>
    <w:rsid w:val="00414D2F"/>
    <w:rsid w:val="0042140F"/>
    <w:rsid w:val="00421548"/>
    <w:rsid w:val="004257E5"/>
    <w:rsid w:val="00436FCB"/>
    <w:rsid w:val="00441C58"/>
    <w:rsid w:val="004420BD"/>
    <w:rsid w:val="00445060"/>
    <w:rsid w:val="00454B05"/>
    <w:rsid w:val="0045518E"/>
    <w:rsid w:val="004648C0"/>
    <w:rsid w:val="004675B6"/>
    <w:rsid w:val="00474FF4"/>
    <w:rsid w:val="00481A2A"/>
    <w:rsid w:val="0048648B"/>
    <w:rsid w:val="004A4A56"/>
    <w:rsid w:val="004B2776"/>
    <w:rsid w:val="004B69C1"/>
    <w:rsid w:val="004C5E23"/>
    <w:rsid w:val="004C68ED"/>
    <w:rsid w:val="004D4E44"/>
    <w:rsid w:val="004E252F"/>
    <w:rsid w:val="004E2E0C"/>
    <w:rsid w:val="004E3B25"/>
    <w:rsid w:val="004F41F3"/>
    <w:rsid w:val="004F7305"/>
    <w:rsid w:val="00501F5A"/>
    <w:rsid w:val="00502114"/>
    <w:rsid w:val="00506062"/>
    <w:rsid w:val="00506E83"/>
    <w:rsid w:val="00507E7D"/>
    <w:rsid w:val="00512D98"/>
    <w:rsid w:val="00516C4B"/>
    <w:rsid w:val="00524623"/>
    <w:rsid w:val="005255D1"/>
    <w:rsid w:val="0054564E"/>
    <w:rsid w:val="00545DA5"/>
    <w:rsid w:val="00550DB8"/>
    <w:rsid w:val="00565C8E"/>
    <w:rsid w:val="00571EF0"/>
    <w:rsid w:val="005720F7"/>
    <w:rsid w:val="00573CA2"/>
    <w:rsid w:val="005772B1"/>
    <w:rsid w:val="005818B5"/>
    <w:rsid w:val="00587184"/>
    <w:rsid w:val="00592C7B"/>
    <w:rsid w:val="005949C2"/>
    <w:rsid w:val="005967D0"/>
    <w:rsid w:val="00597341"/>
    <w:rsid w:val="00597B9D"/>
    <w:rsid w:val="005A00BF"/>
    <w:rsid w:val="005A01FE"/>
    <w:rsid w:val="005A2FD7"/>
    <w:rsid w:val="005A3055"/>
    <w:rsid w:val="005A34C3"/>
    <w:rsid w:val="005A3DAE"/>
    <w:rsid w:val="005B0ACE"/>
    <w:rsid w:val="005B1EFE"/>
    <w:rsid w:val="005B5A15"/>
    <w:rsid w:val="005C026E"/>
    <w:rsid w:val="005C05B4"/>
    <w:rsid w:val="005D18B9"/>
    <w:rsid w:val="005D53AE"/>
    <w:rsid w:val="005D6B3C"/>
    <w:rsid w:val="005D7E3B"/>
    <w:rsid w:val="005E113E"/>
    <w:rsid w:val="005E5D14"/>
    <w:rsid w:val="00601903"/>
    <w:rsid w:val="0061268F"/>
    <w:rsid w:val="00617CFC"/>
    <w:rsid w:val="00634582"/>
    <w:rsid w:val="00653145"/>
    <w:rsid w:val="00653BF9"/>
    <w:rsid w:val="00667564"/>
    <w:rsid w:val="006709B8"/>
    <w:rsid w:val="00672856"/>
    <w:rsid w:val="00675CD9"/>
    <w:rsid w:val="00676647"/>
    <w:rsid w:val="006A0EB6"/>
    <w:rsid w:val="006A2A3D"/>
    <w:rsid w:val="006A5DCF"/>
    <w:rsid w:val="006B045C"/>
    <w:rsid w:val="006B4D75"/>
    <w:rsid w:val="006C59B3"/>
    <w:rsid w:val="006D71B3"/>
    <w:rsid w:val="006E16D9"/>
    <w:rsid w:val="006F144B"/>
    <w:rsid w:val="006F14BB"/>
    <w:rsid w:val="006F2E2B"/>
    <w:rsid w:val="006F3124"/>
    <w:rsid w:val="006F6916"/>
    <w:rsid w:val="00704A36"/>
    <w:rsid w:val="00705161"/>
    <w:rsid w:val="00706B7A"/>
    <w:rsid w:val="00710875"/>
    <w:rsid w:val="00710D01"/>
    <w:rsid w:val="00713690"/>
    <w:rsid w:val="00736F31"/>
    <w:rsid w:val="007527C1"/>
    <w:rsid w:val="007551B0"/>
    <w:rsid w:val="00760600"/>
    <w:rsid w:val="00791677"/>
    <w:rsid w:val="00795D05"/>
    <w:rsid w:val="007A07F1"/>
    <w:rsid w:val="007A60A1"/>
    <w:rsid w:val="007B07EC"/>
    <w:rsid w:val="007B1D2D"/>
    <w:rsid w:val="007B1F54"/>
    <w:rsid w:val="007B31F8"/>
    <w:rsid w:val="007B386F"/>
    <w:rsid w:val="007B49A5"/>
    <w:rsid w:val="007C646A"/>
    <w:rsid w:val="007E1B62"/>
    <w:rsid w:val="007E1C61"/>
    <w:rsid w:val="00806EA7"/>
    <w:rsid w:val="00811B6E"/>
    <w:rsid w:val="00812463"/>
    <w:rsid w:val="0081460B"/>
    <w:rsid w:val="00814F91"/>
    <w:rsid w:val="008172BA"/>
    <w:rsid w:val="00821FAC"/>
    <w:rsid w:val="00823D23"/>
    <w:rsid w:val="00825DF3"/>
    <w:rsid w:val="008478DB"/>
    <w:rsid w:val="00847FE1"/>
    <w:rsid w:val="008545B5"/>
    <w:rsid w:val="00870437"/>
    <w:rsid w:val="0088175E"/>
    <w:rsid w:val="00882711"/>
    <w:rsid w:val="00882A27"/>
    <w:rsid w:val="00892175"/>
    <w:rsid w:val="00897BDA"/>
    <w:rsid w:val="008A6604"/>
    <w:rsid w:val="008B3E5F"/>
    <w:rsid w:val="008C05C1"/>
    <w:rsid w:val="008C1FCD"/>
    <w:rsid w:val="008C5628"/>
    <w:rsid w:val="008D46F2"/>
    <w:rsid w:val="008D5956"/>
    <w:rsid w:val="008E0214"/>
    <w:rsid w:val="008E1529"/>
    <w:rsid w:val="008E5443"/>
    <w:rsid w:val="008E7DFE"/>
    <w:rsid w:val="008E7F0F"/>
    <w:rsid w:val="008F094E"/>
    <w:rsid w:val="008F77E9"/>
    <w:rsid w:val="00905519"/>
    <w:rsid w:val="00912B60"/>
    <w:rsid w:val="009133DF"/>
    <w:rsid w:val="00921CE1"/>
    <w:rsid w:val="00921D04"/>
    <w:rsid w:val="00924BE2"/>
    <w:rsid w:val="00924DDE"/>
    <w:rsid w:val="009348C8"/>
    <w:rsid w:val="00935811"/>
    <w:rsid w:val="00937618"/>
    <w:rsid w:val="00937C1E"/>
    <w:rsid w:val="0094258B"/>
    <w:rsid w:val="00950372"/>
    <w:rsid w:val="00956DAE"/>
    <w:rsid w:val="0095737D"/>
    <w:rsid w:val="0096149D"/>
    <w:rsid w:val="00961B61"/>
    <w:rsid w:val="00961E35"/>
    <w:rsid w:val="00963D89"/>
    <w:rsid w:val="009731BC"/>
    <w:rsid w:val="00976DFC"/>
    <w:rsid w:val="009829D0"/>
    <w:rsid w:val="00985A8C"/>
    <w:rsid w:val="00995015"/>
    <w:rsid w:val="009A7C03"/>
    <w:rsid w:val="009A7DD6"/>
    <w:rsid w:val="009B5CE8"/>
    <w:rsid w:val="009C2AD8"/>
    <w:rsid w:val="009C4AE4"/>
    <w:rsid w:val="009D39C7"/>
    <w:rsid w:val="009D5292"/>
    <w:rsid w:val="009D592E"/>
    <w:rsid w:val="009D6C1B"/>
    <w:rsid w:val="009D7879"/>
    <w:rsid w:val="009E32E5"/>
    <w:rsid w:val="009E6BE7"/>
    <w:rsid w:val="009F77D5"/>
    <w:rsid w:val="00A10C0C"/>
    <w:rsid w:val="00A1202F"/>
    <w:rsid w:val="00A12CF6"/>
    <w:rsid w:val="00A1738F"/>
    <w:rsid w:val="00A2283D"/>
    <w:rsid w:val="00A26EBB"/>
    <w:rsid w:val="00A317D4"/>
    <w:rsid w:val="00A34DC5"/>
    <w:rsid w:val="00A35F5C"/>
    <w:rsid w:val="00A4094A"/>
    <w:rsid w:val="00A468D5"/>
    <w:rsid w:val="00A52B66"/>
    <w:rsid w:val="00A53570"/>
    <w:rsid w:val="00A60A69"/>
    <w:rsid w:val="00A60D15"/>
    <w:rsid w:val="00A665B8"/>
    <w:rsid w:val="00A6763D"/>
    <w:rsid w:val="00A70FD7"/>
    <w:rsid w:val="00A744DB"/>
    <w:rsid w:val="00A7696C"/>
    <w:rsid w:val="00A808CF"/>
    <w:rsid w:val="00A81605"/>
    <w:rsid w:val="00A9235A"/>
    <w:rsid w:val="00A97744"/>
    <w:rsid w:val="00AA0CA5"/>
    <w:rsid w:val="00AB26D6"/>
    <w:rsid w:val="00AB64C1"/>
    <w:rsid w:val="00AB7AD1"/>
    <w:rsid w:val="00AC264F"/>
    <w:rsid w:val="00AC42B7"/>
    <w:rsid w:val="00AC67D4"/>
    <w:rsid w:val="00AD6956"/>
    <w:rsid w:val="00AE0BE2"/>
    <w:rsid w:val="00AE6776"/>
    <w:rsid w:val="00AF0887"/>
    <w:rsid w:val="00AF1E0E"/>
    <w:rsid w:val="00AF52E0"/>
    <w:rsid w:val="00AF5ACD"/>
    <w:rsid w:val="00AF75A4"/>
    <w:rsid w:val="00B0149E"/>
    <w:rsid w:val="00B0383B"/>
    <w:rsid w:val="00B03925"/>
    <w:rsid w:val="00B05397"/>
    <w:rsid w:val="00B070AB"/>
    <w:rsid w:val="00B07CEB"/>
    <w:rsid w:val="00B10390"/>
    <w:rsid w:val="00B12D91"/>
    <w:rsid w:val="00B20938"/>
    <w:rsid w:val="00B2306B"/>
    <w:rsid w:val="00B23997"/>
    <w:rsid w:val="00B2421D"/>
    <w:rsid w:val="00B40FEF"/>
    <w:rsid w:val="00B503C0"/>
    <w:rsid w:val="00B63AF8"/>
    <w:rsid w:val="00B647ED"/>
    <w:rsid w:val="00B655E8"/>
    <w:rsid w:val="00B668C4"/>
    <w:rsid w:val="00B739B3"/>
    <w:rsid w:val="00B7434D"/>
    <w:rsid w:val="00B83CEC"/>
    <w:rsid w:val="00B93D53"/>
    <w:rsid w:val="00B94315"/>
    <w:rsid w:val="00B97CD1"/>
    <w:rsid w:val="00B97EAC"/>
    <w:rsid w:val="00BA3D10"/>
    <w:rsid w:val="00BA6F9C"/>
    <w:rsid w:val="00BC53CC"/>
    <w:rsid w:val="00BC625B"/>
    <w:rsid w:val="00BD1BD1"/>
    <w:rsid w:val="00C03D93"/>
    <w:rsid w:val="00C06681"/>
    <w:rsid w:val="00C15007"/>
    <w:rsid w:val="00C154E2"/>
    <w:rsid w:val="00C24E72"/>
    <w:rsid w:val="00C2537B"/>
    <w:rsid w:val="00C26AD1"/>
    <w:rsid w:val="00C41DD9"/>
    <w:rsid w:val="00C4276B"/>
    <w:rsid w:val="00C600B0"/>
    <w:rsid w:val="00C66B87"/>
    <w:rsid w:val="00C7271D"/>
    <w:rsid w:val="00C852C8"/>
    <w:rsid w:val="00C8678D"/>
    <w:rsid w:val="00C879A9"/>
    <w:rsid w:val="00CB4438"/>
    <w:rsid w:val="00CC145B"/>
    <w:rsid w:val="00CC2773"/>
    <w:rsid w:val="00CC446C"/>
    <w:rsid w:val="00CC7345"/>
    <w:rsid w:val="00CD01F3"/>
    <w:rsid w:val="00CD1C09"/>
    <w:rsid w:val="00CE1A5E"/>
    <w:rsid w:val="00CE1CB7"/>
    <w:rsid w:val="00CE1E94"/>
    <w:rsid w:val="00CE4414"/>
    <w:rsid w:val="00CE6192"/>
    <w:rsid w:val="00CE683D"/>
    <w:rsid w:val="00CF04C6"/>
    <w:rsid w:val="00CF39ED"/>
    <w:rsid w:val="00CF40E7"/>
    <w:rsid w:val="00D030CF"/>
    <w:rsid w:val="00D157F5"/>
    <w:rsid w:val="00D17617"/>
    <w:rsid w:val="00D17CE0"/>
    <w:rsid w:val="00D27769"/>
    <w:rsid w:val="00D27BF3"/>
    <w:rsid w:val="00D304F9"/>
    <w:rsid w:val="00D37DA6"/>
    <w:rsid w:val="00D40097"/>
    <w:rsid w:val="00D42A57"/>
    <w:rsid w:val="00D529CA"/>
    <w:rsid w:val="00D52F2C"/>
    <w:rsid w:val="00D606BB"/>
    <w:rsid w:val="00D607BB"/>
    <w:rsid w:val="00D60A2E"/>
    <w:rsid w:val="00D60C14"/>
    <w:rsid w:val="00D65744"/>
    <w:rsid w:val="00D73EA1"/>
    <w:rsid w:val="00D749C3"/>
    <w:rsid w:val="00D762DF"/>
    <w:rsid w:val="00D76B15"/>
    <w:rsid w:val="00D839B7"/>
    <w:rsid w:val="00D8794B"/>
    <w:rsid w:val="00D87F2B"/>
    <w:rsid w:val="00D91274"/>
    <w:rsid w:val="00D91709"/>
    <w:rsid w:val="00D973E8"/>
    <w:rsid w:val="00D97FF2"/>
    <w:rsid w:val="00DA1C36"/>
    <w:rsid w:val="00DA3BA0"/>
    <w:rsid w:val="00DA3F81"/>
    <w:rsid w:val="00DA54F8"/>
    <w:rsid w:val="00DB2DBD"/>
    <w:rsid w:val="00DB3A73"/>
    <w:rsid w:val="00DC1013"/>
    <w:rsid w:val="00DC1AE7"/>
    <w:rsid w:val="00DE6C81"/>
    <w:rsid w:val="00DE7681"/>
    <w:rsid w:val="00DF64B0"/>
    <w:rsid w:val="00E10878"/>
    <w:rsid w:val="00E26217"/>
    <w:rsid w:val="00E26D79"/>
    <w:rsid w:val="00E37B40"/>
    <w:rsid w:val="00E4008F"/>
    <w:rsid w:val="00E4046A"/>
    <w:rsid w:val="00E41E3A"/>
    <w:rsid w:val="00E46099"/>
    <w:rsid w:val="00E47715"/>
    <w:rsid w:val="00E501D1"/>
    <w:rsid w:val="00E65D47"/>
    <w:rsid w:val="00E66DA9"/>
    <w:rsid w:val="00E7396D"/>
    <w:rsid w:val="00E74B45"/>
    <w:rsid w:val="00E850A8"/>
    <w:rsid w:val="00E86F66"/>
    <w:rsid w:val="00E96134"/>
    <w:rsid w:val="00EA2EF9"/>
    <w:rsid w:val="00EA683D"/>
    <w:rsid w:val="00EB1711"/>
    <w:rsid w:val="00EC2B21"/>
    <w:rsid w:val="00EC2DC1"/>
    <w:rsid w:val="00EC79DC"/>
    <w:rsid w:val="00ED34E2"/>
    <w:rsid w:val="00EE0807"/>
    <w:rsid w:val="00EF1D9B"/>
    <w:rsid w:val="00EF32FC"/>
    <w:rsid w:val="00EF4C8F"/>
    <w:rsid w:val="00F0422E"/>
    <w:rsid w:val="00F1390F"/>
    <w:rsid w:val="00F163F1"/>
    <w:rsid w:val="00F1730D"/>
    <w:rsid w:val="00F17341"/>
    <w:rsid w:val="00F179B4"/>
    <w:rsid w:val="00F201BC"/>
    <w:rsid w:val="00F24373"/>
    <w:rsid w:val="00F40DD8"/>
    <w:rsid w:val="00F4405A"/>
    <w:rsid w:val="00F44D88"/>
    <w:rsid w:val="00F533AC"/>
    <w:rsid w:val="00F60141"/>
    <w:rsid w:val="00F71869"/>
    <w:rsid w:val="00F74E60"/>
    <w:rsid w:val="00F80711"/>
    <w:rsid w:val="00F85440"/>
    <w:rsid w:val="00F90438"/>
    <w:rsid w:val="00F92B58"/>
    <w:rsid w:val="00FA1C4C"/>
    <w:rsid w:val="00FB151B"/>
    <w:rsid w:val="00FC4C24"/>
    <w:rsid w:val="00FC4D17"/>
    <w:rsid w:val="00FD7FB1"/>
    <w:rsid w:val="00FF1067"/>
    <w:rsid w:val="00FF6B95"/>
    <w:rsid w:val="00FF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B9E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99"/>
    <w:rPr>
      <w:sz w:val="24"/>
    </w:rPr>
  </w:style>
  <w:style w:type="paragraph" w:styleId="Heading1">
    <w:name w:val="heading 1"/>
    <w:basedOn w:val="Normal"/>
    <w:next w:val="Normal"/>
    <w:qFormat/>
    <w:rsid w:val="00E46099"/>
    <w:pPr>
      <w:keepNext/>
      <w:outlineLvl w:val="0"/>
    </w:pPr>
    <w:rPr>
      <w:b/>
    </w:rPr>
  </w:style>
  <w:style w:type="paragraph" w:styleId="Heading2">
    <w:name w:val="heading 2"/>
    <w:basedOn w:val="Normal"/>
    <w:next w:val="Normal"/>
    <w:qFormat/>
    <w:rsid w:val="00E46099"/>
    <w:pPr>
      <w:keepNext/>
      <w:outlineLvl w:val="1"/>
    </w:pPr>
    <w:rPr>
      <w:b/>
      <w:sz w:val="20"/>
    </w:rPr>
  </w:style>
  <w:style w:type="paragraph" w:styleId="Heading3">
    <w:name w:val="heading 3"/>
    <w:basedOn w:val="Normal"/>
    <w:next w:val="Normal"/>
    <w:qFormat/>
    <w:rsid w:val="00E46099"/>
    <w:pPr>
      <w:keepNext/>
      <w:outlineLvl w:val="2"/>
    </w:pPr>
    <w:rPr>
      <w:b/>
      <w:sz w:val="20"/>
      <w:u w:val="single"/>
    </w:rPr>
  </w:style>
  <w:style w:type="paragraph" w:styleId="Heading4">
    <w:name w:val="heading 4"/>
    <w:basedOn w:val="Normal"/>
    <w:next w:val="Normal"/>
    <w:link w:val="Heading4Char"/>
    <w:qFormat/>
    <w:rsid w:val="00E46099"/>
    <w:pPr>
      <w:keepNext/>
      <w:outlineLvl w:val="3"/>
    </w:pPr>
    <w:rPr>
      <w:b/>
      <w:sz w:val="18"/>
    </w:rPr>
  </w:style>
  <w:style w:type="paragraph" w:styleId="Heading5">
    <w:name w:val="heading 5"/>
    <w:basedOn w:val="Normal"/>
    <w:next w:val="Normal"/>
    <w:qFormat/>
    <w:rsid w:val="00E46099"/>
    <w:pPr>
      <w:keepNext/>
      <w:outlineLvl w:val="4"/>
    </w:pPr>
    <w:rPr>
      <w:b/>
      <w:sz w:val="18"/>
      <w:u w:val="single"/>
    </w:rPr>
  </w:style>
  <w:style w:type="paragraph" w:styleId="Heading6">
    <w:name w:val="heading 6"/>
    <w:basedOn w:val="Normal"/>
    <w:next w:val="Normal"/>
    <w:qFormat/>
    <w:rsid w:val="00E46099"/>
    <w:pPr>
      <w:keepNext/>
      <w:widowControl w:val="0"/>
      <w:autoSpaceDE w:val="0"/>
      <w:autoSpaceDN w:val="0"/>
      <w:adjustRightInd w:val="0"/>
      <w:jc w:val="center"/>
      <w:outlineLvl w:val="5"/>
    </w:pPr>
    <w:rPr>
      <w:b/>
      <w:u w:val="single"/>
    </w:rPr>
  </w:style>
  <w:style w:type="paragraph" w:styleId="Heading7">
    <w:name w:val="heading 7"/>
    <w:basedOn w:val="Normal"/>
    <w:next w:val="Normal"/>
    <w:qFormat/>
    <w:rsid w:val="00E46099"/>
    <w:pPr>
      <w:keepNext/>
      <w:widowControl w:val="0"/>
      <w:autoSpaceDE w:val="0"/>
      <w:autoSpaceDN w:val="0"/>
      <w:adjustRightInd w:val="0"/>
      <w:jc w:val="center"/>
      <w:outlineLvl w:val="6"/>
    </w:pPr>
    <w:rPr>
      <w:b/>
      <w:i/>
      <w:u w:val="single"/>
    </w:rPr>
  </w:style>
  <w:style w:type="paragraph" w:styleId="Heading8">
    <w:name w:val="heading 8"/>
    <w:basedOn w:val="Normal"/>
    <w:next w:val="Normal"/>
    <w:qFormat/>
    <w:rsid w:val="00E46099"/>
    <w:pPr>
      <w:keepNext/>
      <w:widowControl w:val="0"/>
      <w:tabs>
        <w:tab w:val="left" w:pos="0"/>
      </w:tabs>
      <w:autoSpaceDE w:val="0"/>
      <w:autoSpaceDN w:val="0"/>
      <w:adjustRightInd w:val="0"/>
      <w:spacing w:line="273" w:lineRule="atLeast"/>
      <w:ind w:left="630" w:hanging="630"/>
      <w:jc w:val="center"/>
      <w:outlineLvl w:val="7"/>
    </w:pPr>
    <w:rPr>
      <w:b/>
      <w:i/>
      <w:u w:val="single"/>
    </w:rPr>
  </w:style>
  <w:style w:type="paragraph" w:styleId="Heading9">
    <w:name w:val="heading 9"/>
    <w:basedOn w:val="Normal"/>
    <w:next w:val="Normal"/>
    <w:qFormat/>
    <w:rsid w:val="00E46099"/>
    <w:pPr>
      <w:keepNext/>
      <w:widowControl w:val="0"/>
      <w:tabs>
        <w:tab w:val="left" w:pos="0"/>
      </w:tabs>
      <w:autoSpaceDE w:val="0"/>
      <w:autoSpaceDN w:val="0"/>
      <w:adjustRightInd w:val="0"/>
      <w:spacing w:line="273" w:lineRule="atLeast"/>
      <w:ind w:left="630" w:hanging="630"/>
      <w:jc w:val="center"/>
      <w:outlineLvl w:val="8"/>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46099"/>
    <w:pPr>
      <w:ind w:left="720"/>
    </w:pPr>
  </w:style>
  <w:style w:type="paragraph" w:styleId="BodyTextIndent2">
    <w:name w:val="Body Text Indent 2"/>
    <w:basedOn w:val="Normal"/>
    <w:semiHidden/>
    <w:rsid w:val="00E46099"/>
    <w:pPr>
      <w:ind w:firstLine="360"/>
    </w:pPr>
    <w:rPr>
      <w:sz w:val="20"/>
    </w:rPr>
  </w:style>
  <w:style w:type="paragraph" w:styleId="BodyTextIndent3">
    <w:name w:val="Body Text Indent 3"/>
    <w:basedOn w:val="Normal"/>
    <w:semiHidden/>
    <w:rsid w:val="00E46099"/>
    <w:pPr>
      <w:ind w:firstLine="180"/>
    </w:pPr>
    <w:rPr>
      <w:sz w:val="20"/>
    </w:rPr>
  </w:style>
  <w:style w:type="paragraph" w:styleId="BlockText">
    <w:name w:val="Block Text"/>
    <w:basedOn w:val="Normal"/>
    <w:semiHidden/>
    <w:rsid w:val="00E46099"/>
    <w:pPr>
      <w:spacing w:before="100" w:beforeAutospacing="1" w:after="100" w:afterAutospacing="1"/>
      <w:ind w:left="720" w:right="720"/>
    </w:pPr>
    <w:rPr>
      <w:sz w:val="18"/>
    </w:rPr>
  </w:style>
  <w:style w:type="paragraph" w:styleId="BodyText">
    <w:name w:val="Body Text"/>
    <w:basedOn w:val="Normal"/>
    <w:semiHidden/>
    <w:rsid w:val="00E46099"/>
    <w:rPr>
      <w:sz w:val="18"/>
    </w:rPr>
  </w:style>
  <w:style w:type="paragraph" w:styleId="NormalWeb">
    <w:name w:val="Normal (Web)"/>
    <w:basedOn w:val="Normal"/>
    <w:uiPriority w:val="99"/>
    <w:rsid w:val="00E46099"/>
    <w:pPr>
      <w:spacing w:after="150"/>
    </w:pPr>
  </w:style>
  <w:style w:type="character" w:styleId="Emphasis">
    <w:name w:val="Emphasis"/>
    <w:basedOn w:val="DefaultParagraphFont"/>
    <w:qFormat/>
    <w:rsid w:val="00E46099"/>
    <w:rPr>
      <w:i/>
    </w:rPr>
  </w:style>
  <w:style w:type="paragraph" w:styleId="BodyText2">
    <w:name w:val="Body Text 2"/>
    <w:basedOn w:val="Normal"/>
    <w:semiHidden/>
    <w:rsid w:val="00E46099"/>
    <w:pPr>
      <w:widowControl w:val="0"/>
      <w:autoSpaceDE w:val="0"/>
      <w:autoSpaceDN w:val="0"/>
      <w:adjustRightInd w:val="0"/>
      <w:jc w:val="center"/>
    </w:pPr>
    <w:rPr>
      <w:sz w:val="20"/>
    </w:rPr>
  </w:style>
  <w:style w:type="paragraph" w:styleId="Title">
    <w:name w:val="Title"/>
    <w:basedOn w:val="Normal"/>
    <w:qFormat/>
    <w:rsid w:val="00E46099"/>
    <w:pPr>
      <w:widowControl w:val="0"/>
      <w:tabs>
        <w:tab w:val="left" w:pos="0"/>
      </w:tabs>
      <w:autoSpaceDE w:val="0"/>
      <w:autoSpaceDN w:val="0"/>
      <w:adjustRightInd w:val="0"/>
      <w:spacing w:line="273" w:lineRule="atLeast"/>
      <w:ind w:left="630" w:hanging="630"/>
      <w:jc w:val="center"/>
    </w:pPr>
    <w:rPr>
      <w:b/>
      <w:sz w:val="20"/>
    </w:rPr>
  </w:style>
  <w:style w:type="character" w:styleId="Hyperlink">
    <w:name w:val="Hyperlink"/>
    <w:basedOn w:val="DefaultParagraphFont"/>
    <w:semiHidden/>
    <w:rsid w:val="00E46099"/>
    <w:rPr>
      <w:color w:val="0000FF"/>
      <w:u w:val="single"/>
    </w:rPr>
  </w:style>
  <w:style w:type="paragraph" w:styleId="BodyText3">
    <w:name w:val="Body Text 3"/>
    <w:basedOn w:val="Normal"/>
    <w:semiHidden/>
    <w:rsid w:val="00E46099"/>
    <w:pPr>
      <w:jc w:val="center"/>
    </w:pPr>
    <w:rPr>
      <w:b/>
      <w:sz w:val="20"/>
    </w:rPr>
  </w:style>
  <w:style w:type="character" w:styleId="Strong">
    <w:name w:val="Strong"/>
    <w:basedOn w:val="DefaultParagraphFont"/>
    <w:qFormat/>
    <w:rsid w:val="00E46099"/>
    <w:rPr>
      <w:b/>
    </w:rPr>
  </w:style>
  <w:style w:type="paragraph" w:styleId="Footer">
    <w:name w:val="footer"/>
    <w:basedOn w:val="Normal"/>
    <w:link w:val="FooterChar"/>
    <w:uiPriority w:val="99"/>
    <w:rsid w:val="00E46099"/>
    <w:pPr>
      <w:tabs>
        <w:tab w:val="center" w:pos="4320"/>
        <w:tab w:val="right" w:pos="8640"/>
      </w:tabs>
    </w:pPr>
  </w:style>
  <w:style w:type="character" w:styleId="PageNumber">
    <w:name w:val="page number"/>
    <w:basedOn w:val="DefaultParagraphFont"/>
    <w:semiHidden/>
    <w:rsid w:val="00E46099"/>
  </w:style>
  <w:style w:type="character" w:customStyle="1" w:styleId="Subtitle1">
    <w:name w:val="Subtitle1"/>
    <w:basedOn w:val="DefaultParagraphFont"/>
    <w:rsid w:val="00E46099"/>
  </w:style>
  <w:style w:type="character" w:customStyle="1" w:styleId="TitleChar">
    <w:name w:val="Title Char"/>
    <w:basedOn w:val="DefaultParagraphFont"/>
    <w:rsid w:val="00E46099"/>
    <w:rPr>
      <w:b/>
    </w:rPr>
  </w:style>
  <w:style w:type="paragraph" w:styleId="Subtitle">
    <w:name w:val="Subtitle"/>
    <w:basedOn w:val="Normal"/>
    <w:qFormat/>
    <w:rsid w:val="00E46099"/>
    <w:pPr>
      <w:jc w:val="center"/>
    </w:pPr>
    <w:rPr>
      <w:b/>
      <w:bCs/>
      <w:sz w:val="40"/>
      <w:szCs w:val="24"/>
      <w:u w:val="single"/>
    </w:rPr>
  </w:style>
  <w:style w:type="character" w:customStyle="1" w:styleId="SubtitleChar">
    <w:name w:val="Subtitle Char"/>
    <w:basedOn w:val="DefaultParagraphFont"/>
    <w:rsid w:val="00E46099"/>
    <w:rPr>
      <w:b/>
      <w:bCs/>
      <w:sz w:val="40"/>
      <w:szCs w:val="24"/>
      <w:u w:val="single"/>
    </w:rPr>
  </w:style>
  <w:style w:type="character" w:styleId="FollowedHyperlink">
    <w:name w:val="FollowedHyperlink"/>
    <w:basedOn w:val="DefaultParagraphFont"/>
    <w:semiHidden/>
    <w:rsid w:val="00E46099"/>
    <w:rPr>
      <w:color w:val="800080"/>
      <w:u w:val="single"/>
    </w:rPr>
  </w:style>
  <w:style w:type="paragraph" w:styleId="BalloonText">
    <w:name w:val="Balloon Text"/>
    <w:basedOn w:val="Normal"/>
    <w:semiHidden/>
    <w:unhideWhenUsed/>
    <w:rsid w:val="00E46099"/>
    <w:rPr>
      <w:rFonts w:ascii="Tahoma" w:hAnsi="Tahoma" w:cs="Tahoma"/>
      <w:sz w:val="16"/>
      <w:szCs w:val="16"/>
    </w:rPr>
  </w:style>
  <w:style w:type="character" w:customStyle="1" w:styleId="BalloonTextChar">
    <w:name w:val="Balloon Text Char"/>
    <w:basedOn w:val="DefaultParagraphFont"/>
    <w:semiHidden/>
    <w:rsid w:val="00E46099"/>
    <w:rPr>
      <w:rFonts w:ascii="Tahoma" w:hAnsi="Tahoma" w:cs="Tahoma"/>
      <w:sz w:val="16"/>
      <w:szCs w:val="16"/>
    </w:rPr>
  </w:style>
  <w:style w:type="table" w:styleId="TableGrid">
    <w:name w:val="Table Grid"/>
    <w:basedOn w:val="TableNormal"/>
    <w:uiPriority w:val="59"/>
    <w:rsid w:val="00921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D5DF1"/>
    <w:pPr>
      <w:tabs>
        <w:tab w:val="center" w:pos="4680"/>
        <w:tab w:val="right" w:pos="9360"/>
      </w:tabs>
    </w:pPr>
  </w:style>
  <w:style w:type="character" w:customStyle="1" w:styleId="HeaderChar">
    <w:name w:val="Header Char"/>
    <w:basedOn w:val="DefaultParagraphFont"/>
    <w:link w:val="Header"/>
    <w:uiPriority w:val="99"/>
    <w:semiHidden/>
    <w:rsid w:val="000D5DF1"/>
    <w:rPr>
      <w:sz w:val="24"/>
    </w:rPr>
  </w:style>
  <w:style w:type="character" w:customStyle="1" w:styleId="FooterChar">
    <w:name w:val="Footer Char"/>
    <w:basedOn w:val="DefaultParagraphFont"/>
    <w:link w:val="Footer"/>
    <w:uiPriority w:val="99"/>
    <w:rsid w:val="000D5DF1"/>
    <w:rPr>
      <w:sz w:val="24"/>
    </w:rPr>
  </w:style>
  <w:style w:type="character" w:customStyle="1" w:styleId="Heading4Char">
    <w:name w:val="Heading 4 Char"/>
    <w:basedOn w:val="DefaultParagraphFont"/>
    <w:link w:val="Heading4"/>
    <w:rsid w:val="00330D56"/>
    <w:rPr>
      <w:b/>
      <w:sz w:val="18"/>
    </w:rPr>
  </w:style>
  <w:style w:type="paragraph" w:styleId="ListParagraph">
    <w:name w:val="List Paragraph"/>
    <w:basedOn w:val="Normal"/>
    <w:uiPriority w:val="34"/>
    <w:qFormat/>
    <w:rsid w:val="00D17617"/>
    <w:pPr>
      <w:spacing w:after="200" w:line="276" w:lineRule="auto"/>
      <w:ind w:left="720"/>
      <w:contextualSpacing/>
    </w:pPr>
    <w:rPr>
      <w:rFonts w:ascii="Calibri" w:eastAsia="Calibri" w:hAnsi="Calibri"/>
      <w:sz w:val="22"/>
      <w:szCs w:val="22"/>
    </w:rPr>
  </w:style>
  <w:style w:type="paragraph" w:customStyle="1" w:styleId="BulletIndented">
    <w:name w:val="Bullet Indented"/>
    <w:rsid w:val="000211CA"/>
    <w:pPr>
      <w:numPr>
        <w:numId w:val="10"/>
      </w:numPr>
      <w:spacing w:after="240"/>
    </w:pPr>
  </w:style>
  <w:style w:type="paragraph" w:customStyle="1" w:styleId="CenteredHeading">
    <w:name w:val="Centered Heading"/>
    <w:basedOn w:val="Normal"/>
    <w:next w:val="Normal"/>
    <w:rsid w:val="000211CA"/>
    <w:pPr>
      <w:jc w:val="center"/>
    </w:pPr>
    <w:rPr>
      <w:b/>
      <w:u w:val="single"/>
    </w:rPr>
  </w:style>
  <w:style w:type="character" w:styleId="FootnoteReference">
    <w:name w:val="footnote reference"/>
    <w:basedOn w:val="DefaultParagraphFont"/>
    <w:uiPriority w:val="99"/>
    <w:semiHidden/>
    <w:unhideWhenUsed/>
    <w:rsid w:val="000211CA"/>
    <w:rPr>
      <w:vertAlign w:val="superscript"/>
    </w:rPr>
  </w:style>
  <w:style w:type="paragraph" w:customStyle="1" w:styleId="LeftHeading">
    <w:name w:val="Left Heading"/>
    <w:basedOn w:val="CenteredHeading"/>
    <w:rsid w:val="00D73EA1"/>
    <w:pPr>
      <w:keepNext/>
      <w:spacing w:after="240"/>
      <w:jc w:val="left"/>
    </w:pPr>
  </w:style>
  <w:style w:type="character" w:styleId="CommentReference">
    <w:name w:val="annotation reference"/>
    <w:basedOn w:val="DefaultParagraphFont"/>
    <w:uiPriority w:val="99"/>
    <w:semiHidden/>
    <w:unhideWhenUsed/>
    <w:rsid w:val="00D762DF"/>
    <w:rPr>
      <w:sz w:val="16"/>
      <w:szCs w:val="16"/>
    </w:rPr>
  </w:style>
  <w:style w:type="paragraph" w:styleId="CommentText">
    <w:name w:val="annotation text"/>
    <w:basedOn w:val="Normal"/>
    <w:link w:val="CommentTextChar"/>
    <w:uiPriority w:val="99"/>
    <w:semiHidden/>
    <w:unhideWhenUsed/>
    <w:rsid w:val="00D762DF"/>
    <w:rPr>
      <w:sz w:val="20"/>
    </w:rPr>
  </w:style>
  <w:style w:type="character" w:customStyle="1" w:styleId="CommentTextChar">
    <w:name w:val="Comment Text Char"/>
    <w:basedOn w:val="DefaultParagraphFont"/>
    <w:link w:val="CommentText"/>
    <w:uiPriority w:val="99"/>
    <w:semiHidden/>
    <w:rsid w:val="00D762DF"/>
  </w:style>
  <w:style w:type="paragraph" w:styleId="CommentSubject">
    <w:name w:val="annotation subject"/>
    <w:basedOn w:val="CommentText"/>
    <w:next w:val="CommentText"/>
    <w:link w:val="CommentSubjectChar"/>
    <w:uiPriority w:val="99"/>
    <w:semiHidden/>
    <w:unhideWhenUsed/>
    <w:rsid w:val="00D762DF"/>
    <w:rPr>
      <w:b/>
      <w:bCs/>
    </w:rPr>
  </w:style>
  <w:style w:type="character" w:customStyle="1" w:styleId="CommentSubjectChar">
    <w:name w:val="Comment Subject Char"/>
    <w:basedOn w:val="CommentTextChar"/>
    <w:link w:val="CommentSubject"/>
    <w:uiPriority w:val="99"/>
    <w:semiHidden/>
    <w:rsid w:val="00D76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2464">
      <w:bodyDiv w:val="1"/>
      <w:marLeft w:val="0"/>
      <w:marRight w:val="0"/>
      <w:marTop w:val="0"/>
      <w:marBottom w:val="0"/>
      <w:divBdr>
        <w:top w:val="none" w:sz="0" w:space="0" w:color="auto"/>
        <w:left w:val="none" w:sz="0" w:space="0" w:color="auto"/>
        <w:bottom w:val="none" w:sz="0" w:space="0" w:color="auto"/>
        <w:right w:val="none" w:sz="0" w:space="0" w:color="auto"/>
      </w:divBdr>
      <w:divsChild>
        <w:div w:id="1300725176">
          <w:marLeft w:val="0"/>
          <w:marRight w:val="0"/>
          <w:marTop w:val="0"/>
          <w:marBottom w:val="0"/>
          <w:divBdr>
            <w:top w:val="none" w:sz="0" w:space="0" w:color="auto"/>
            <w:left w:val="none" w:sz="0" w:space="0" w:color="auto"/>
            <w:bottom w:val="none" w:sz="0" w:space="0" w:color="auto"/>
            <w:right w:val="none" w:sz="0" w:space="0" w:color="auto"/>
          </w:divBdr>
          <w:divsChild>
            <w:div w:id="406267625">
              <w:marLeft w:val="0"/>
              <w:marRight w:val="0"/>
              <w:marTop w:val="0"/>
              <w:marBottom w:val="0"/>
              <w:divBdr>
                <w:top w:val="none" w:sz="0" w:space="0" w:color="auto"/>
                <w:left w:val="none" w:sz="0" w:space="0" w:color="auto"/>
                <w:bottom w:val="none" w:sz="0" w:space="0" w:color="auto"/>
                <w:right w:val="none" w:sz="0" w:space="0" w:color="auto"/>
              </w:divBdr>
              <w:divsChild>
                <w:div w:id="1472595819">
                  <w:marLeft w:val="0"/>
                  <w:marRight w:val="0"/>
                  <w:marTop w:val="0"/>
                  <w:marBottom w:val="0"/>
                  <w:divBdr>
                    <w:top w:val="none" w:sz="0" w:space="0" w:color="auto"/>
                    <w:left w:val="none" w:sz="0" w:space="0" w:color="auto"/>
                    <w:bottom w:val="none" w:sz="0" w:space="0" w:color="auto"/>
                    <w:right w:val="none" w:sz="0" w:space="0" w:color="auto"/>
                  </w:divBdr>
                  <w:divsChild>
                    <w:div w:id="129516871">
                      <w:marLeft w:val="0"/>
                      <w:marRight w:val="0"/>
                      <w:marTop w:val="0"/>
                      <w:marBottom w:val="0"/>
                      <w:divBdr>
                        <w:top w:val="none" w:sz="0" w:space="0" w:color="auto"/>
                        <w:left w:val="none" w:sz="0" w:space="0" w:color="auto"/>
                        <w:bottom w:val="none" w:sz="0" w:space="0" w:color="auto"/>
                        <w:right w:val="none" w:sz="0" w:space="0" w:color="auto"/>
                      </w:divBdr>
                      <w:divsChild>
                        <w:div w:id="2099714820">
                          <w:marLeft w:val="0"/>
                          <w:marRight w:val="0"/>
                          <w:marTop w:val="0"/>
                          <w:marBottom w:val="0"/>
                          <w:divBdr>
                            <w:top w:val="none" w:sz="0" w:space="0" w:color="auto"/>
                            <w:left w:val="none" w:sz="0" w:space="0" w:color="auto"/>
                            <w:bottom w:val="none" w:sz="0" w:space="0" w:color="auto"/>
                            <w:right w:val="none" w:sz="0" w:space="0" w:color="auto"/>
                          </w:divBdr>
                          <w:divsChild>
                            <w:div w:id="15197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757680">
      <w:bodyDiv w:val="1"/>
      <w:marLeft w:val="0"/>
      <w:marRight w:val="0"/>
      <w:marTop w:val="0"/>
      <w:marBottom w:val="0"/>
      <w:divBdr>
        <w:top w:val="none" w:sz="0" w:space="0" w:color="auto"/>
        <w:left w:val="none" w:sz="0" w:space="0" w:color="auto"/>
        <w:bottom w:val="none" w:sz="0" w:space="0" w:color="auto"/>
        <w:right w:val="none" w:sz="0" w:space="0" w:color="auto"/>
      </w:divBdr>
      <w:divsChild>
        <w:div w:id="1593928576">
          <w:marLeft w:val="0"/>
          <w:marRight w:val="0"/>
          <w:marTop w:val="0"/>
          <w:marBottom w:val="0"/>
          <w:divBdr>
            <w:top w:val="none" w:sz="0" w:space="0" w:color="auto"/>
            <w:left w:val="none" w:sz="0" w:space="0" w:color="auto"/>
            <w:bottom w:val="none" w:sz="0" w:space="0" w:color="auto"/>
            <w:right w:val="none" w:sz="0" w:space="0" w:color="auto"/>
          </w:divBdr>
          <w:divsChild>
            <w:div w:id="471824929">
              <w:marLeft w:val="0"/>
              <w:marRight w:val="0"/>
              <w:marTop w:val="0"/>
              <w:marBottom w:val="0"/>
              <w:divBdr>
                <w:top w:val="none" w:sz="0" w:space="0" w:color="auto"/>
                <w:left w:val="none" w:sz="0" w:space="0" w:color="auto"/>
                <w:bottom w:val="none" w:sz="0" w:space="0" w:color="auto"/>
                <w:right w:val="none" w:sz="0" w:space="0" w:color="auto"/>
              </w:divBdr>
              <w:divsChild>
                <w:div w:id="1198008787">
                  <w:marLeft w:val="0"/>
                  <w:marRight w:val="0"/>
                  <w:marTop w:val="0"/>
                  <w:marBottom w:val="0"/>
                  <w:divBdr>
                    <w:top w:val="none" w:sz="0" w:space="0" w:color="auto"/>
                    <w:left w:val="none" w:sz="0" w:space="0" w:color="auto"/>
                    <w:bottom w:val="none" w:sz="0" w:space="0" w:color="auto"/>
                    <w:right w:val="none" w:sz="0" w:space="0" w:color="auto"/>
                  </w:divBdr>
                  <w:divsChild>
                    <w:div w:id="974213531">
                      <w:marLeft w:val="0"/>
                      <w:marRight w:val="0"/>
                      <w:marTop w:val="0"/>
                      <w:marBottom w:val="0"/>
                      <w:divBdr>
                        <w:top w:val="none" w:sz="0" w:space="0" w:color="auto"/>
                        <w:left w:val="none" w:sz="0" w:space="0" w:color="auto"/>
                        <w:bottom w:val="none" w:sz="0" w:space="0" w:color="auto"/>
                        <w:right w:val="none" w:sz="0" w:space="0" w:color="auto"/>
                      </w:divBdr>
                      <w:divsChild>
                        <w:div w:id="347486213">
                          <w:marLeft w:val="0"/>
                          <w:marRight w:val="0"/>
                          <w:marTop w:val="0"/>
                          <w:marBottom w:val="0"/>
                          <w:divBdr>
                            <w:top w:val="none" w:sz="0" w:space="0" w:color="auto"/>
                            <w:left w:val="none" w:sz="0" w:space="0" w:color="auto"/>
                            <w:bottom w:val="none" w:sz="0" w:space="0" w:color="auto"/>
                            <w:right w:val="none" w:sz="0" w:space="0" w:color="auto"/>
                          </w:divBdr>
                          <w:divsChild>
                            <w:div w:id="201485133">
                              <w:marLeft w:val="0"/>
                              <w:marRight w:val="0"/>
                              <w:marTop w:val="0"/>
                              <w:marBottom w:val="0"/>
                              <w:divBdr>
                                <w:top w:val="none" w:sz="0" w:space="0" w:color="auto"/>
                                <w:left w:val="none" w:sz="0" w:space="0" w:color="auto"/>
                                <w:bottom w:val="none" w:sz="0" w:space="0" w:color="auto"/>
                                <w:right w:val="none" w:sz="0" w:space="0" w:color="auto"/>
                              </w:divBdr>
                              <w:divsChild>
                                <w:div w:id="1229002567">
                                  <w:marLeft w:val="0"/>
                                  <w:marRight w:val="0"/>
                                  <w:marTop w:val="0"/>
                                  <w:marBottom w:val="0"/>
                                  <w:divBdr>
                                    <w:top w:val="none" w:sz="0" w:space="0" w:color="auto"/>
                                    <w:left w:val="none" w:sz="0" w:space="0" w:color="auto"/>
                                    <w:bottom w:val="none" w:sz="0" w:space="0" w:color="auto"/>
                                    <w:right w:val="none" w:sz="0" w:space="0" w:color="auto"/>
                                  </w:divBdr>
                                  <w:divsChild>
                                    <w:div w:id="450058481">
                                      <w:blockQuote w:val="1"/>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714104">
      <w:bodyDiv w:val="1"/>
      <w:marLeft w:val="0"/>
      <w:marRight w:val="0"/>
      <w:marTop w:val="0"/>
      <w:marBottom w:val="0"/>
      <w:divBdr>
        <w:top w:val="none" w:sz="0" w:space="0" w:color="auto"/>
        <w:left w:val="none" w:sz="0" w:space="0" w:color="auto"/>
        <w:bottom w:val="none" w:sz="0" w:space="0" w:color="auto"/>
        <w:right w:val="none" w:sz="0" w:space="0" w:color="auto"/>
      </w:divBdr>
      <w:divsChild>
        <w:div w:id="1552770697">
          <w:marLeft w:val="0"/>
          <w:marRight w:val="0"/>
          <w:marTop w:val="0"/>
          <w:marBottom w:val="0"/>
          <w:divBdr>
            <w:top w:val="none" w:sz="0" w:space="0" w:color="auto"/>
            <w:left w:val="none" w:sz="0" w:space="0" w:color="auto"/>
            <w:bottom w:val="none" w:sz="0" w:space="0" w:color="auto"/>
            <w:right w:val="none" w:sz="0" w:space="0" w:color="auto"/>
          </w:divBdr>
          <w:divsChild>
            <w:div w:id="1962034427">
              <w:marLeft w:val="0"/>
              <w:marRight w:val="0"/>
              <w:marTop w:val="0"/>
              <w:marBottom w:val="0"/>
              <w:divBdr>
                <w:top w:val="none" w:sz="0" w:space="0" w:color="auto"/>
                <w:left w:val="none" w:sz="0" w:space="0" w:color="auto"/>
                <w:bottom w:val="none" w:sz="0" w:space="0" w:color="auto"/>
                <w:right w:val="none" w:sz="0" w:space="0" w:color="auto"/>
              </w:divBdr>
              <w:divsChild>
                <w:div w:id="1115709390">
                  <w:marLeft w:val="0"/>
                  <w:marRight w:val="0"/>
                  <w:marTop w:val="0"/>
                  <w:marBottom w:val="0"/>
                  <w:divBdr>
                    <w:top w:val="none" w:sz="0" w:space="0" w:color="auto"/>
                    <w:left w:val="none" w:sz="0" w:space="0" w:color="auto"/>
                    <w:bottom w:val="none" w:sz="0" w:space="0" w:color="auto"/>
                    <w:right w:val="none" w:sz="0" w:space="0" w:color="auto"/>
                  </w:divBdr>
                  <w:divsChild>
                    <w:div w:id="77018444">
                      <w:marLeft w:val="0"/>
                      <w:marRight w:val="0"/>
                      <w:marTop w:val="0"/>
                      <w:marBottom w:val="0"/>
                      <w:divBdr>
                        <w:top w:val="none" w:sz="0" w:space="0" w:color="auto"/>
                        <w:left w:val="none" w:sz="0" w:space="0" w:color="auto"/>
                        <w:bottom w:val="none" w:sz="0" w:space="0" w:color="auto"/>
                        <w:right w:val="none" w:sz="0" w:space="0" w:color="auto"/>
                      </w:divBdr>
                      <w:divsChild>
                        <w:div w:id="1821580213">
                          <w:marLeft w:val="0"/>
                          <w:marRight w:val="0"/>
                          <w:marTop w:val="0"/>
                          <w:marBottom w:val="0"/>
                          <w:divBdr>
                            <w:top w:val="none" w:sz="0" w:space="0" w:color="auto"/>
                            <w:left w:val="none" w:sz="0" w:space="0" w:color="auto"/>
                            <w:bottom w:val="none" w:sz="0" w:space="0" w:color="auto"/>
                            <w:right w:val="none" w:sz="0" w:space="0" w:color="auto"/>
                          </w:divBdr>
                          <w:divsChild>
                            <w:div w:id="1587303079">
                              <w:marLeft w:val="0"/>
                              <w:marRight w:val="0"/>
                              <w:marTop w:val="0"/>
                              <w:marBottom w:val="0"/>
                              <w:divBdr>
                                <w:top w:val="none" w:sz="0" w:space="0" w:color="auto"/>
                                <w:left w:val="none" w:sz="0" w:space="0" w:color="auto"/>
                                <w:bottom w:val="none" w:sz="0" w:space="0" w:color="auto"/>
                                <w:right w:val="none" w:sz="0" w:space="0" w:color="auto"/>
                              </w:divBdr>
                              <w:divsChild>
                                <w:div w:id="148177662">
                                  <w:marLeft w:val="0"/>
                                  <w:marRight w:val="0"/>
                                  <w:marTop w:val="0"/>
                                  <w:marBottom w:val="0"/>
                                  <w:divBdr>
                                    <w:top w:val="none" w:sz="0" w:space="0" w:color="auto"/>
                                    <w:left w:val="none" w:sz="0" w:space="0" w:color="auto"/>
                                    <w:bottom w:val="none" w:sz="0" w:space="0" w:color="auto"/>
                                    <w:right w:val="none" w:sz="0" w:space="0" w:color="auto"/>
                                  </w:divBdr>
                                  <w:divsChild>
                                    <w:div w:id="1483503544">
                                      <w:blockQuote w:val="1"/>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245990">
      <w:bodyDiv w:val="1"/>
      <w:marLeft w:val="0"/>
      <w:marRight w:val="0"/>
      <w:marTop w:val="0"/>
      <w:marBottom w:val="0"/>
      <w:divBdr>
        <w:top w:val="none" w:sz="0" w:space="0" w:color="auto"/>
        <w:left w:val="none" w:sz="0" w:space="0" w:color="auto"/>
        <w:bottom w:val="none" w:sz="0" w:space="0" w:color="auto"/>
        <w:right w:val="none" w:sz="0" w:space="0" w:color="auto"/>
      </w:divBdr>
    </w:div>
    <w:div w:id="1176306610">
      <w:bodyDiv w:val="1"/>
      <w:marLeft w:val="0"/>
      <w:marRight w:val="0"/>
      <w:marTop w:val="0"/>
      <w:marBottom w:val="0"/>
      <w:divBdr>
        <w:top w:val="none" w:sz="0" w:space="0" w:color="auto"/>
        <w:left w:val="none" w:sz="0" w:space="0" w:color="auto"/>
        <w:bottom w:val="none" w:sz="0" w:space="0" w:color="auto"/>
        <w:right w:val="none" w:sz="0" w:space="0" w:color="auto"/>
      </w:divBdr>
    </w:div>
    <w:div w:id="1705524043">
      <w:bodyDiv w:val="1"/>
      <w:marLeft w:val="0"/>
      <w:marRight w:val="0"/>
      <w:marTop w:val="0"/>
      <w:marBottom w:val="0"/>
      <w:divBdr>
        <w:top w:val="none" w:sz="0" w:space="0" w:color="auto"/>
        <w:left w:val="none" w:sz="0" w:space="0" w:color="auto"/>
        <w:bottom w:val="none" w:sz="0" w:space="0" w:color="auto"/>
        <w:right w:val="none" w:sz="0" w:space="0" w:color="auto"/>
      </w:divBdr>
      <w:divsChild>
        <w:div w:id="1181553408">
          <w:marLeft w:val="0"/>
          <w:marRight w:val="0"/>
          <w:marTop w:val="0"/>
          <w:marBottom w:val="0"/>
          <w:divBdr>
            <w:top w:val="none" w:sz="0" w:space="0" w:color="auto"/>
            <w:left w:val="none" w:sz="0" w:space="0" w:color="auto"/>
            <w:bottom w:val="none" w:sz="0" w:space="0" w:color="auto"/>
            <w:right w:val="none" w:sz="0" w:space="0" w:color="auto"/>
          </w:divBdr>
          <w:divsChild>
            <w:div w:id="1489053877">
              <w:marLeft w:val="0"/>
              <w:marRight w:val="0"/>
              <w:marTop w:val="0"/>
              <w:marBottom w:val="0"/>
              <w:divBdr>
                <w:top w:val="none" w:sz="0" w:space="0" w:color="auto"/>
                <w:left w:val="none" w:sz="0" w:space="0" w:color="auto"/>
                <w:bottom w:val="none" w:sz="0" w:space="0" w:color="auto"/>
                <w:right w:val="none" w:sz="0" w:space="0" w:color="auto"/>
              </w:divBdr>
              <w:divsChild>
                <w:div w:id="1629169279">
                  <w:marLeft w:val="0"/>
                  <w:marRight w:val="152"/>
                  <w:marTop w:val="0"/>
                  <w:marBottom w:val="0"/>
                  <w:divBdr>
                    <w:top w:val="none" w:sz="0" w:space="0" w:color="auto"/>
                    <w:left w:val="none" w:sz="0" w:space="0" w:color="auto"/>
                    <w:bottom w:val="none" w:sz="0" w:space="0" w:color="auto"/>
                    <w:right w:val="none" w:sz="0" w:space="0" w:color="auto"/>
                  </w:divBdr>
                  <w:divsChild>
                    <w:div w:id="1413506221">
                      <w:marLeft w:val="0"/>
                      <w:marRight w:val="0"/>
                      <w:marTop w:val="0"/>
                      <w:marBottom w:val="0"/>
                      <w:divBdr>
                        <w:top w:val="none" w:sz="0" w:space="0" w:color="auto"/>
                        <w:left w:val="none" w:sz="0" w:space="0" w:color="auto"/>
                        <w:bottom w:val="none" w:sz="0" w:space="0" w:color="auto"/>
                        <w:right w:val="none" w:sz="0" w:space="0" w:color="auto"/>
                      </w:divBdr>
                      <w:divsChild>
                        <w:div w:id="8163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overbrookhs.philasd.org/student-code-of-conduct" TargetMode="External"/><Relationship Id="rId26" Type="http://schemas.openxmlformats.org/officeDocument/2006/relationships/hyperlink" Target="http://www.phila.k12.pa.us/students/working_papers/wp_faq.html)" TargetMode="External"/><Relationship Id="rId3" Type="http://schemas.openxmlformats.org/officeDocument/2006/relationships/styles" Target="styles.xml"/><Relationship Id="rId21" Type="http://schemas.openxmlformats.org/officeDocument/2006/relationships/hyperlink" Target="mailto:ask@philasd.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orestandards.org/"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ignup.philasd.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members.aol.com/ohsalumni/" TargetMode="External"/><Relationship Id="rId23" Type="http://schemas.openxmlformats.org/officeDocument/2006/relationships/image" Target="media/image11.gif"/><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5CEF1-1CBC-4490-BD13-CCDCF353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8687</Words>
  <Characters>49519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Absences</vt:lpstr>
    </vt:vector>
  </TitlesOfParts>
  <Company>Microsoft</Company>
  <LinksUpToDate>false</LinksUpToDate>
  <CharactersWithSpaces>58090</CharactersWithSpaces>
  <SharedDoc>false</SharedDoc>
  <HLinks>
    <vt:vector size="42" baseType="variant">
      <vt:variant>
        <vt:i4>2228327</vt:i4>
      </vt:variant>
      <vt:variant>
        <vt:i4>21</vt:i4>
      </vt:variant>
      <vt:variant>
        <vt:i4>0</vt:i4>
      </vt:variant>
      <vt:variant>
        <vt:i4>5</vt:i4>
      </vt:variant>
      <vt:variant>
        <vt:lpwstr>http://www.phila.k12.pa.us/students/working_papers/wp_faq.html</vt:lpwstr>
      </vt:variant>
      <vt:variant>
        <vt:lpwstr/>
      </vt:variant>
      <vt:variant>
        <vt:i4>3342439</vt:i4>
      </vt:variant>
      <vt:variant>
        <vt:i4>18</vt:i4>
      </vt:variant>
      <vt:variant>
        <vt:i4>0</vt:i4>
      </vt:variant>
      <vt:variant>
        <vt:i4>5</vt:i4>
      </vt:variant>
      <vt:variant>
        <vt:lpwstr>http://phila.schoolnet.com/</vt:lpwstr>
      </vt:variant>
      <vt:variant>
        <vt:lpwstr/>
      </vt:variant>
      <vt:variant>
        <vt:i4>4522005</vt:i4>
      </vt:variant>
      <vt:variant>
        <vt:i4>15</vt:i4>
      </vt:variant>
      <vt:variant>
        <vt:i4>0</vt:i4>
      </vt:variant>
      <vt:variant>
        <vt:i4>5</vt:i4>
      </vt:variant>
      <vt:variant>
        <vt:lpwstr>http://www.phila.k12.pa.us/parents/familynet</vt:lpwstr>
      </vt:variant>
      <vt:variant>
        <vt:lpwstr/>
      </vt:variant>
      <vt:variant>
        <vt:i4>4849729</vt:i4>
      </vt:variant>
      <vt:variant>
        <vt:i4>12</vt:i4>
      </vt:variant>
      <vt:variant>
        <vt:i4>0</vt:i4>
      </vt:variant>
      <vt:variant>
        <vt:i4>5</vt:i4>
      </vt:variant>
      <vt:variant>
        <vt:lpwstr>http://members.aol.com/ohsalumni/</vt:lpwstr>
      </vt:variant>
      <vt:variant>
        <vt:lpwstr/>
      </vt:variant>
      <vt:variant>
        <vt:i4>655398</vt:i4>
      </vt:variant>
      <vt:variant>
        <vt:i4>3</vt:i4>
      </vt:variant>
      <vt:variant>
        <vt:i4>0</vt:i4>
      </vt:variant>
      <vt:variant>
        <vt:i4>5</vt:i4>
      </vt:variant>
      <vt:variant>
        <vt:lpwstr>mailto:overbrookquestions@gmail.com</vt:lpwstr>
      </vt:variant>
      <vt:variant>
        <vt:lpwstr/>
      </vt:variant>
      <vt:variant>
        <vt:i4>2556017</vt:i4>
      </vt:variant>
      <vt:variant>
        <vt:i4>0</vt:i4>
      </vt:variant>
      <vt:variant>
        <vt:i4>0</vt:i4>
      </vt:variant>
      <vt:variant>
        <vt:i4>5</vt:i4>
      </vt:variant>
      <vt:variant>
        <vt:lpwstr>http://www.phila.k12.pa.us/</vt:lpwstr>
      </vt:variant>
      <vt:variant>
        <vt:lpwstr/>
      </vt:variant>
      <vt:variant>
        <vt:i4>6094855</vt:i4>
      </vt:variant>
      <vt:variant>
        <vt:i4>-1</vt:i4>
      </vt:variant>
      <vt:variant>
        <vt:i4>1070</vt:i4>
      </vt:variant>
      <vt:variant>
        <vt:i4>1</vt:i4>
      </vt:variant>
      <vt:variant>
        <vt:lpwstr>http://www.phila.k12.pa.us/images/sdp_bw_100px.jpg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Absences</dc:title>
  <dc:creator>D</dc:creator>
  <cp:lastModifiedBy>OHS Teacher</cp:lastModifiedBy>
  <cp:revision>29</cp:revision>
  <cp:lastPrinted>2018-10-02T16:19:00Z</cp:lastPrinted>
  <dcterms:created xsi:type="dcterms:W3CDTF">2018-09-28T19:42:00Z</dcterms:created>
  <dcterms:modified xsi:type="dcterms:W3CDTF">2018-10-03T18:32:00Z</dcterms:modified>
</cp:coreProperties>
</file>